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D3" w:rsidRPr="00FD5EED" w:rsidRDefault="001744D3" w:rsidP="00B417B2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D5EED">
        <w:rPr>
          <w:rFonts w:ascii="Times New Roman" w:eastAsia="Calibri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БИОЛОГИЯ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346737" w:rsidRPr="00346737" w:rsidRDefault="00025BA9" w:rsidP="00346737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(35</w:t>
      </w:r>
      <w:r w:rsidR="00346737"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ч)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(1 ч)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изучает наука биология, какие науки входят в состав биологии, что они изучают. Какое значение имеет классификация растительных организмов.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биология; ботаника; зоология; микология; микробиология; систематика; вид; царства: Растения, Бактерии, Грибы.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1. Общая ха</w:t>
      </w:r>
      <w:r w:rsidR="00025B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рактеристика царства растений (2</w:t>
      </w: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ч)</w:t>
      </w:r>
    </w:p>
    <w:p w:rsid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</w:t>
      </w:r>
      <w:proofErr w:type="gramEnd"/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травы.</w:t>
      </w:r>
      <w:proofErr w:type="gramEnd"/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Глава 2. Клеточное строение </w:t>
      </w:r>
      <w:r w:rsidR="00025B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растений (2</w:t>
      </w: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ч)</w:t>
      </w:r>
    </w:p>
    <w:p w:rsid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какие типы тканей формируют организм растения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</w:t>
      </w:r>
      <w:proofErr w:type="gramEnd"/>
    </w:p>
    <w:p w:rsid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Лабораторные работы:   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Увеличительные приборы. Строение растительной клетки. Химический состав клетки. Ткани растений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Персоналии: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Р. Гук.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3. Строение и функции</w:t>
      </w:r>
      <w:r w:rsidR="00025B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органов цветкового растения (14</w:t>
      </w: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ч)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листа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соцветия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какое значение они имеют; как происходит опыление растений; чем отличаются </w:t>
      </w:r>
      <w:proofErr w:type="spell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насекомоопыляемые</w:t>
      </w:r>
      <w:proofErr w:type="spell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</w:t>
      </w:r>
    </w:p>
    <w:p w:rsid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корнеклубни</w:t>
      </w:r>
      <w:proofErr w:type="spell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чашелистики);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растения: однодомные, двудомные; цветки: обоеполые, раздельнополые; 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</w:t>
      </w:r>
      <w:proofErr w:type="spell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насекомоопыляемые</w:t>
      </w:r>
      <w:proofErr w:type="spell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двойное оплодотворение; плоды: сочные, сухие, односемянные, многосемянные (ягода, костянка, орех, стручок, боб, коробочка, зерновка, семянка).</w:t>
      </w:r>
      <w:proofErr w:type="gramEnd"/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Лабораторные работы: 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Строение семян. Строение корневого волоска. Строение и расположение почек на стебле. Строение листа. Внутреннее строение побега. Строение цветка. Типы плодов.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4. Осно</w:t>
      </w:r>
      <w:r w:rsidR="00025B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вные отделы царства растений (10</w:t>
      </w: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ч)</w:t>
      </w:r>
    </w:p>
    <w:p w:rsid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семейства растений относятся к классу Двудольные; какие семейства </w:t>
      </w: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растений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относятся к классу Однодольные; </w:t>
      </w: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имеют различные семейства растений для хозяйственной деятельности человека.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подцарство</w:t>
      </w:r>
      <w:proofErr w:type="spell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риниофиты</w:t>
      </w:r>
      <w:proofErr w:type="spell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спорангии; </w:t>
      </w:r>
      <w:proofErr w:type="spell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подцарство</w:t>
      </w:r>
      <w:proofErr w:type="spell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семейство Сложноцветные, семейство Бобовые;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 Однодольные: семейство Злаки, семейство Лилейные; формула цветка; селекция; центр происхождения; эволюция;</w:t>
      </w:r>
    </w:p>
    <w:p w:rsid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Лабораторные работы: 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Строение зеленых водорослей. Строение мха. Внешнее строение споровых растений. Строение ветки сосны. Строение шиповника. Строение пшеницы.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Персоналии: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Николай Иванович Вавилов.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Глава 5. Царство Б</w:t>
      </w:r>
      <w:r w:rsidR="00025B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актерии. Царство Грибы (6</w:t>
      </w:r>
      <w:bookmarkStart w:id="0" w:name="_GoBack"/>
      <w:bookmarkEnd w:id="0"/>
      <w:r w:rsidRPr="0034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ч)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фитоценозов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какие меры принимает человек для охраны редких и исчезающих видов растений.</w:t>
      </w:r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</w:r>
      <w:proofErr w:type="spellStart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ярусность</w:t>
      </w:r>
      <w:proofErr w:type="spell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смена фитоценозов; редкие и исчезающие виды растений.</w:t>
      </w:r>
      <w:proofErr w:type="gramEnd"/>
    </w:p>
    <w:p w:rsidR="00346737" w:rsidRPr="00346737" w:rsidRDefault="00346737" w:rsidP="0034673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Лабораторные работы </w:t>
      </w:r>
      <w:proofErr w:type="gramStart"/>
      <w:r w:rsidRPr="0034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346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троение грибов.</w:t>
      </w:r>
    </w:p>
    <w:p w:rsidR="00346737" w:rsidRDefault="00346737" w:rsidP="00346737">
      <w:pPr>
        <w:autoSpaceDE w:val="0"/>
        <w:autoSpaceDN w:val="0"/>
        <w:adjustRightInd w:val="0"/>
        <w:spacing w:line="209" w:lineRule="atLeast"/>
        <w:ind w:right="-1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1744D3" w:rsidRPr="00EB7E88" w:rsidRDefault="000B5921" w:rsidP="00346737">
      <w:pPr>
        <w:autoSpaceDE w:val="0"/>
        <w:autoSpaceDN w:val="0"/>
        <w:adjustRightInd w:val="0"/>
        <w:spacing w:line="209" w:lineRule="atLeast"/>
        <w:ind w:right="-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БИОЛОГИЯ </w:t>
      </w:r>
      <w:r w:rsidR="001744D3" w:rsidRPr="00EB7E88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BC3979" w:rsidRDefault="00EB7E88" w:rsidP="00BC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7E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      (68ч)</w:t>
      </w:r>
    </w:p>
    <w:p w:rsidR="00346737" w:rsidRDefault="001744D3" w:rsidP="00346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7E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</w:t>
      </w:r>
      <w:proofErr w:type="gramStart"/>
      <w:r w:rsidRPr="00EB7E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B7E88">
        <w:rPr>
          <w:rFonts w:ascii="Times New Roman" w:eastAsia="Calibri" w:hAnsi="Times New Roman" w:cs="Times New Roman"/>
          <w:b/>
          <w:bCs/>
          <w:sz w:val="24"/>
          <w:szCs w:val="24"/>
        </w:rPr>
        <w:t>7 часов)</w:t>
      </w:r>
    </w:p>
    <w:p w:rsidR="001744D3" w:rsidRPr="00346737" w:rsidRDefault="001744D3" w:rsidP="00346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7E88">
        <w:rPr>
          <w:rFonts w:ascii="Times New Roman" w:eastAsia="Calibri" w:hAnsi="Times New Roman" w:cs="Times New Roman"/>
          <w:sz w:val="24"/>
          <w:szCs w:val="24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</w:t>
      </w:r>
      <w:proofErr w:type="gramStart"/>
      <w:r w:rsidRPr="00EB7E88">
        <w:rPr>
          <w:rFonts w:ascii="Times New Roman" w:eastAsia="Calibri" w:hAnsi="Times New Roman" w:cs="Times New Roman"/>
          <w:sz w:val="24"/>
          <w:szCs w:val="24"/>
        </w:rPr>
        <w:t>животных</w:t>
      </w:r>
      <w:proofErr w:type="gramEnd"/>
      <w:r w:rsidRPr="00EB7E88">
        <w:rPr>
          <w:rFonts w:ascii="Times New Roman" w:eastAsia="Calibri" w:hAnsi="Times New Roman" w:cs="Times New Roman"/>
          <w:sz w:val="24"/>
          <w:szCs w:val="24"/>
        </w:rPr>
        <w:t xml:space="preserve">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1744D3" w:rsidRPr="00EB7E88" w:rsidRDefault="001744D3" w:rsidP="001744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E88">
        <w:rPr>
          <w:rFonts w:ascii="Times New Roman" w:eastAsia="Calibri" w:hAnsi="Times New Roman" w:cs="Times New Roman"/>
          <w:sz w:val="24"/>
          <w:szCs w:val="24"/>
        </w:rPr>
        <w:tab/>
      </w:r>
      <w:r w:rsidRPr="00EB7E88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понятия:</w:t>
      </w:r>
      <w:r w:rsidRPr="00EB7E88">
        <w:rPr>
          <w:rFonts w:ascii="Times New Roman" w:eastAsia="Calibri" w:hAnsi="Times New Roman" w:cs="Times New Roman"/>
          <w:sz w:val="24"/>
          <w:szCs w:val="24"/>
        </w:rPr>
        <w:t xml:space="preserve">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EB7E88">
        <w:rPr>
          <w:rFonts w:ascii="Times New Roman" w:eastAsia="Calibri" w:hAnsi="Times New Roman" w:cs="Times New Roman"/>
          <w:sz w:val="24"/>
          <w:szCs w:val="24"/>
        </w:rPr>
        <w:t>Гольджи</w:t>
      </w:r>
      <w:proofErr w:type="spellEnd"/>
      <w:r w:rsidRPr="00EB7E88">
        <w:rPr>
          <w:rFonts w:ascii="Times New Roman" w:eastAsia="Calibri" w:hAnsi="Times New Roman" w:cs="Times New Roman"/>
          <w:sz w:val="24"/>
          <w:szCs w:val="24"/>
        </w:rPr>
        <w:t xml:space="preserve"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</w:t>
      </w:r>
      <w:proofErr w:type="spellStart"/>
      <w:r w:rsidRPr="00EB7E88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EB7E88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EB7E88">
        <w:rPr>
          <w:rFonts w:ascii="Times New Roman" w:eastAsia="Calibri" w:hAnsi="Times New Roman" w:cs="Times New Roman"/>
          <w:sz w:val="24"/>
          <w:szCs w:val="24"/>
        </w:rPr>
        <w:t>емейство</w:t>
      </w:r>
      <w:proofErr w:type="spellEnd"/>
      <w:r w:rsidRPr="00EB7E88">
        <w:rPr>
          <w:rFonts w:ascii="Times New Roman" w:eastAsia="Calibri" w:hAnsi="Times New Roman" w:cs="Times New Roman"/>
          <w:sz w:val="24"/>
          <w:szCs w:val="24"/>
        </w:rPr>
        <w:t>, отряд, класс, тип.</w:t>
      </w:r>
    </w:p>
    <w:p w:rsidR="001744D3" w:rsidRPr="00BC3979" w:rsidRDefault="001744D3" w:rsidP="00BC3979">
      <w:pPr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sz w:val="24"/>
          <w:szCs w:val="24"/>
        </w:rPr>
        <w:t xml:space="preserve">Глава 1. </w:t>
      </w:r>
      <w:proofErr w:type="spellStart"/>
      <w:r w:rsidRPr="00BC3979">
        <w:rPr>
          <w:rFonts w:ascii="Times New Roman" w:eastAsia="Calibri" w:hAnsi="Times New Roman" w:cs="Times New Roman"/>
          <w:b/>
          <w:sz w:val="24"/>
          <w:szCs w:val="24"/>
        </w:rPr>
        <w:t>Подцарство</w:t>
      </w:r>
      <w:proofErr w:type="spellEnd"/>
      <w:r w:rsidRPr="00BC3979">
        <w:rPr>
          <w:rFonts w:ascii="Times New Roman" w:eastAsia="Calibri" w:hAnsi="Times New Roman" w:cs="Times New Roman"/>
          <w:b/>
          <w:sz w:val="24"/>
          <w:szCs w:val="24"/>
        </w:rPr>
        <w:t xml:space="preserve"> Одноклеточные животные (3 часа)</w:t>
      </w:r>
    </w:p>
    <w:p w:rsidR="00346737" w:rsidRDefault="001744D3" w:rsidP="00BC39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sz w:val="24"/>
          <w:szCs w:val="24"/>
        </w:rPr>
        <w:tab/>
        <w:t xml:space="preserve">Каковы особенности строения и жизнедеятельности 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>простейших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организмов; какие типы выделяют в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подцарстве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Одноклеточные; 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>какое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значение имеют простейшие в природе и жизни человека.</w:t>
      </w:r>
    </w:p>
    <w:p w:rsidR="00BC3979" w:rsidRPr="00346737" w:rsidRDefault="001744D3" w:rsidP="00BC39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BC3979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простейшие: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саркожгутиковые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(амеба, эвглена зеленая, вольвокс), инфузории 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>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 и макронуклеус; колониальные формы; малярия.</w:t>
      </w:r>
    </w:p>
    <w:p w:rsidR="001744D3" w:rsidRPr="00BC3979" w:rsidRDefault="001744D3" w:rsidP="00BC39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Глава 2. </w:t>
      </w:r>
      <w:proofErr w:type="spellStart"/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Многоклеточные </w:t>
      </w:r>
      <w:proofErr w:type="spellStart"/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животные</w:t>
      </w:r>
      <w:proofErr w:type="gramStart"/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.Т</w:t>
      </w:r>
      <w:proofErr w:type="gramEnd"/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ип</w:t>
      </w:r>
      <w:proofErr w:type="spellEnd"/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Кишечнополостные (3 часа )</w:t>
      </w:r>
    </w:p>
    <w:p w:rsidR="00346737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sz w:val="24"/>
          <w:szCs w:val="24"/>
        </w:rPr>
        <w:tab/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</w:t>
      </w:r>
    </w:p>
    <w:p w:rsidR="001744D3" w:rsidRPr="00346737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  <w:r w:rsidRPr="00BC397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BC397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многоклеточные; двухслойные животные; кишечнополостные: гидроидные, сцифоидные, коралловые полипы; лучевая симметрия тела; кишечная полость; эктодерма; энтодерма; клетки: стрекательные, железистые, пищеварительно-мускульные; рефлекс; регенерация; почкование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744D3" w:rsidRPr="00BC3979" w:rsidRDefault="001744D3" w:rsidP="00BC397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Глава 3. Типы: Плоские черви, Круглые черви, Кольчатые черви (5 часов)</w:t>
      </w:r>
    </w:p>
    <w:p w:rsidR="00346737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5E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</w:t>
      </w:r>
      <w:proofErr w:type="gramStart"/>
      <w:r w:rsidRPr="00BC3979">
        <w:rPr>
          <w:rFonts w:ascii="Times New Roman" w:eastAsia="Calibri" w:hAnsi="Times New Roman" w:cs="Times New Roman"/>
          <w:bCs/>
          <w:sz w:val="24"/>
          <w:szCs w:val="24"/>
        </w:rPr>
        <w:t>червей</w:t>
      </w:r>
      <w:proofErr w:type="gramEnd"/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 сложнее организации кишечнополостных; </w:t>
      </w:r>
      <w:proofErr w:type="gramStart"/>
      <w:r w:rsidRPr="00BC3979">
        <w:rPr>
          <w:rFonts w:ascii="Times New Roman" w:eastAsia="Calibri" w:hAnsi="Times New Roman" w:cs="Times New Roman"/>
          <w:bCs/>
          <w:sz w:val="24"/>
          <w:szCs w:val="24"/>
        </w:rPr>
        <w:t>какое</w:t>
      </w:r>
      <w:proofErr w:type="gramEnd"/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 значение имеют черви, относящиеся к разным типам в природе и жизни человека; профилактика заражения червями-паразитами</w:t>
      </w:r>
    </w:p>
    <w:p w:rsidR="001744D3" w:rsidRPr="00346737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C397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C39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</w:t>
      </w: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 черви; плоские черви; ресничные (белая </w:t>
      </w:r>
      <w:proofErr w:type="spellStart"/>
      <w:r w:rsidRPr="00BC3979">
        <w:rPr>
          <w:rFonts w:ascii="Times New Roman" w:eastAsia="Calibri" w:hAnsi="Times New Roman" w:cs="Times New Roman"/>
          <w:bCs/>
          <w:sz w:val="24"/>
          <w:szCs w:val="24"/>
        </w:rPr>
        <w:t>планария</w:t>
      </w:r>
      <w:proofErr w:type="spellEnd"/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), сосальщики (печеночный сосальщик), ленточные (бычий цепень), круглые черви почвенная нематода, аскарида),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BC3979">
        <w:rPr>
          <w:rFonts w:ascii="Times New Roman" w:eastAsia="Calibri" w:hAnsi="Times New Roman" w:cs="Times New Roman"/>
          <w:bCs/>
          <w:sz w:val="24"/>
          <w:szCs w:val="24"/>
        </w:rPr>
        <w:t>гермафродизм</w:t>
      </w:r>
      <w:proofErr w:type="spellEnd"/>
      <w:r w:rsidRPr="00BC3979">
        <w:rPr>
          <w:rFonts w:ascii="Times New Roman" w:eastAsia="Calibri" w:hAnsi="Times New Roman" w:cs="Times New Roman"/>
          <w:bCs/>
          <w:sz w:val="24"/>
          <w:szCs w:val="24"/>
        </w:rPr>
        <w:t>, обоеполость.</w:t>
      </w:r>
      <w:proofErr w:type="gramEnd"/>
    </w:p>
    <w:p w:rsidR="001744D3" w:rsidRPr="00BC3979" w:rsidRDefault="001744D3" w:rsidP="00BC397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Глава 4. Тип моллюски (3 часа)</w:t>
      </w:r>
    </w:p>
    <w:p w:rsidR="00346737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979">
        <w:rPr>
          <w:rFonts w:ascii="Times New Roman" w:eastAsia="Calibri" w:hAnsi="Times New Roman" w:cs="Times New Roman"/>
          <w:bCs/>
          <w:sz w:val="24"/>
          <w:szCs w:val="24"/>
        </w:rPr>
        <w:tab/>
        <w:t>Какие особенности характерны для животных типа моллюски; как устроены системы органов этих животных; чем организация их строения сложнее организации червей; какое значение имеют моллюски</w:t>
      </w:r>
      <w:proofErr w:type="gramStart"/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 относящиеся к разным классам в природе и жизни человека.</w:t>
      </w:r>
    </w:p>
    <w:p w:rsidR="001744D3" w:rsidRPr="00346737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C39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понятия:</w:t>
      </w:r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 моллюски: брюхоногие моллюски (прудовик, виноградная улитка), двустворчатые моллюски (мидия, перловица), головоногие моллюски (кальмар, осьминог); ассиметричные животные; мантийная полость; животные </w:t>
      </w:r>
      <w:proofErr w:type="spellStart"/>
      <w:r w:rsidRPr="00BC3979">
        <w:rPr>
          <w:rFonts w:ascii="Times New Roman" w:eastAsia="Calibri" w:hAnsi="Times New Roman" w:cs="Times New Roman"/>
          <w:bCs/>
          <w:sz w:val="24"/>
          <w:szCs w:val="24"/>
        </w:rPr>
        <w:t>фильтраторы</w:t>
      </w:r>
      <w:proofErr w:type="spellEnd"/>
      <w:r w:rsidRPr="00BC397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1744D3" w:rsidRPr="00BC3979" w:rsidRDefault="001744D3" w:rsidP="00BC397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Глава 5. Тип Членистоногие (9 часов)</w:t>
      </w:r>
    </w:p>
    <w:p w:rsidR="00346737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979">
        <w:rPr>
          <w:rFonts w:ascii="Times New Roman" w:eastAsia="Calibri" w:hAnsi="Times New Roman" w:cs="Times New Roman"/>
          <w:bCs/>
          <w:sz w:val="24"/>
          <w:szCs w:val="24"/>
        </w:rPr>
        <w:tab/>
        <w:t>Какие особенности характерны для животных типа Членистоногие; как устроены системы органов этих животных; чем организация их строения сложнее организации моллюсков; как происходит размножение и развитие членистоногих</w:t>
      </w:r>
      <w:proofErr w:type="gramStart"/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 ;</w:t>
      </w:r>
      <w:proofErr w:type="gramEnd"/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 какое значение имеют членистоногие, относящиеся к разным  классам в природе и жизни человека.</w:t>
      </w:r>
    </w:p>
    <w:p w:rsidR="001744D3" w:rsidRPr="00346737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</w:t>
      </w: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</w:t>
      </w:r>
      <w:proofErr w:type="gramStart"/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 ;</w:t>
      </w:r>
      <w:proofErr w:type="gramEnd"/>
      <w:r w:rsidRPr="00BC3979">
        <w:rPr>
          <w:rFonts w:ascii="Times New Roman" w:eastAsia="Calibri" w:hAnsi="Times New Roman" w:cs="Times New Roman"/>
          <w:bCs/>
          <w:sz w:val="24"/>
          <w:szCs w:val="24"/>
        </w:rPr>
        <w:t xml:space="preserve"> хитиновый покров; конечности: </w:t>
      </w:r>
      <w:proofErr w:type="spellStart"/>
      <w:r w:rsidRPr="00BC3979">
        <w:rPr>
          <w:rFonts w:ascii="Times New Roman" w:eastAsia="Calibri" w:hAnsi="Times New Roman" w:cs="Times New Roman"/>
          <w:bCs/>
          <w:sz w:val="24"/>
          <w:szCs w:val="24"/>
        </w:rPr>
        <w:t>бегательные</w:t>
      </w:r>
      <w:proofErr w:type="spellEnd"/>
      <w:r w:rsidRPr="00BC3979">
        <w:rPr>
          <w:rFonts w:ascii="Times New Roman" w:eastAsia="Calibri" w:hAnsi="Times New Roman" w:cs="Times New Roman"/>
          <w:bCs/>
          <w:sz w:val="24"/>
          <w:szCs w:val="24"/>
        </w:rPr>
        <w:t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 — вредители сельского хозяйства; насекомые-наездники и яйцеед</w:t>
      </w:r>
      <w:r w:rsidR="00BC3979">
        <w:rPr>
          <w:rFonts w:ascii="Times New Roman" w:eastAsia="Calibri" w:hAnsi="Times New Roman" w:cs="Times New Roman"/>
          <w:bCs/>
          <w:sz w:val="28"/>
          <w:szCs w:val="28"/>
        </w:rPr>
        <w:t>ы</w:t>
      </w:r>
    </w:p>
    <w:p w:rsidR="001744D3" w:rsidRPr="00BC3979" w:rsidRDefault="001744D3" w:rsidP="00BC3979">
      <w:pPr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Глава 6. тип Хордовые (7 часов)</w:t>
      </w:r>
    </w:p>
    <w:p w:rsidR="00B36323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 организации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Рыбы, в природе и жизни человека.</w:t>
      </w:r>
      <w:proofErr w:type="gramEnd"/>
    </w:p>
    <w:p w:rsidR="001744D3" w:rsidRPr="00346737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97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Основные понятия:</w:t>
      </w:r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хордовые: бесчерепные (ланцетник), черепные (рыбы, земноводные,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пресмыкающие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>, птицы, млекопитающие); внутренний скелет; головной и спинной мозг; замкнутая кровеносная система 9наличи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Хрящевые, Двоякодышащие, Кистеперые, Костно-хрящевые, Костистые.</w:t>
      </w:r>
    </w:p>
    <w:p w:rsidR="00B36323" w:rsidRDefault="001744D3" w:rsidP="00B36323">
      <w:pPr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Глава 7. Класс Земноводные (3 часа).</w:t>
      </w:r>
    </w:p>
    <w:p w:rsidR="00B36323" w:rsidRDefault="001744D3" w:rsidP="00B36323">
      <w:pPr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 организации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>земноводных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>; какое значение имеют земноводные в природе и жизни человека.</w:t>
      </w:r>
    </w:p>
    <w:p w:rsidR="001744D3" w:rsidRPr="00346737" w:rsidRDefault="001744D3" w:rsidP="00B3632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97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BC397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земноводные (амфибии): бесхвостые (лягушки, жабы), хвостатые (тритоны, саламандры), безногие (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червяги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трехкамерное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сердце; легкие; лабораторные животные; стегоцефалы.</w:t>
      </w:r>
      <w:proofErr w:type="gramEnd"/>
    </w:p>
    <w:p w:rsidR="001744D3" w:rsidRPr="00BC3979" w:rsidRDefault="001744D3" w:rsidP="00BC3979">
      <w:pPr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Глава 8. Пресмыкающиеся (5 часов)</w:t>
      </w:r>
    </w:p>
    <w:p w:rsidR="00B36323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sz w:val="24"/>
          <w:szCs w:val="24"/>
        </w:rPr>
        <w:tab/>
        <w:t xml:space="preserve">Какие особенности характерны для животных класса Пресмыкающиеся; как устроены системы органов этих животных; чем организация х строения сложнее организации 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>земноводных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>; какие особенности позволяют им менее зависеть от 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 w:rsidR="001744D3" w:rsidRPr="00346737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97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BC397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трехкамерное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1744D3" w:rsidRPr="00BC3979" w:rsidRDefault="001744D3" w:rsidP="00BC3979">
      <w:pPr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Глава 9. Класс Птицы (9 часов</w:t>
      </w:r>
      <w:proofErr w:type="gramStart"/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36323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sz w:val="24"/>
          <w:szCs w:val="24"/>
        </w:rPr>
        <w:tab/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 организации пресмыкающихся; какие особенности позволяют им заселять территории независимо от климатических условий; как происходит размножение и 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птиц; от кого произошли птицы; 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>какое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значение имеют птицы в природе и жизни человека.</w:t>
      </w:r>
    </w:p>
    <w:p w:rsidR="001744D3" w:rsidRPr="00346737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понятия:</w:t>
      </w:r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птицы;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теплокровность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полету;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протоавис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>; гнездование; птицы: оседлые, кочующие, перелетные; кольцевание; группы птиц: пингвины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страусовые, типичные птицы (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курообразные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гусеобразные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, голуби,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аистообразные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соколообразные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, совы, дятлы, воробьиные); 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цесарки.</w:t>
      </w:r>
      <w:proofErr w:type="gramEnd"/>
    </w:p>
    <w:p w:rsidR="001744D3" w:rsidRPr="00BC3979" w:rsidRDefault="001744D3" w:rsidP="00BC3979">
      <w:pPr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Глава 10. Класс Млекопитающие (10 часов</w:t>
      </w:r>
      <w:proofErr w:type="gramStart"/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B36323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sz w:val="24"/>
          <w:szCs w:val="24"/>
        </w:rPr>
        <w:tab/>
        <w:t>Какие особенности характерны для животных класса Млекопитающие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как устроены системы органов этих животных; чем организация их строения сложнее организации пресмыкающихся и птиц; какие особенности позволяют им заселять территории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 w:rsidR="001744D3" w:rsidRPr="00346737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97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понятия:</w:t>
      </w:r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млекопитающие (звери):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первозвери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(яйцекладущие), настоящие звери (сумчатые, плацентарные);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теплокровность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детенышей в матке); отряды плацентарных зверей: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BC3979">
        <w:rPr>
          <w:rFonts w:ascii="Times New Roman" w:eastAsia="Calibri" w:hAnsi="Times New Roman" w:cs="Times New Roman"/>
          <w:sz w:val="24"/>
          <w:szCs w:val="24"/>
        </w:rPr>
        <w:t>иностранцевия</w:t>
      </w:r>
      <w:proofErr w:type="spellEnd"/>
      <w:r w:rsidRPr="00BC3979">
        <w:rPr>
          <w:rFonts w:ascii="Times New Roman" w:eastAsia="Calibri" w:hAnsi="Times New Roman" w:cs="Times New Roman"/>
          <w:sz w:val="24"/>
          <w:szCs w:val="24"/>
        </w:rPr>
        <w:t>; домашние млекопитающие: крупный рогатый скот, мелкий рогатый скот, свиньи, пушные звери, домашние питомцы.</w:t>
      </w:r>
      <w:proofErr w:type="gramEnd"/>
    </w:p>
    <w:p w:rsidR="001744D3" w:rsidRPr="00BC3979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Глава 11. Развитие животного мира на Земле (2 часа</w:t>
      </w:r>
      <w:proofErr w:type="gramStart"/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B36323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sz w:val="24"/>
          <w:szCs w:val="24"/>
        </w:rPr>
        <w:tab/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Ч. Дарвин в развитие представлений об 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>эволюции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органического мира; 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>каковы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основные этапы эволюции животного мира.</w:t>
      </w:r>
    </w:p>
    <w:p w:rsidR="00B36323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97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понятия:</w:t>
      </w:r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  <w:proofErr w:type="gramEnd"/>
    </w:p>
    <w:p w:rsidR="001744D3" w:rsidRPr="00BC3979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i/>
          <w:sz w:val="24"/>
          <w:szCs w:val="24"/>
        </w:rPr>
        <w:t>Персоналии:</w:t>
      </w:r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Чарльз Дарвин</w:t>
      </w:r>
    </w:p>
    <w:p w:rsidR="001744D3" w:rsidRPr="00BC3979" w:rsidRDefault="001744D3" w:rsidP="00BC3979">
      <w:pPr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>Глава 12. Природные сообщества (4 часа</w:t>
      </w:r>
      <w:proofErr w:type="gramStart"/>
      <w:r w:rsidRPr="00BC39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B36323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79">
        <w:rPr>
          <w:rFonts w:ascii="Times New Roman" w:eastAsia="Calibri" w:hAnsi="Times New Roman" w:cs="Times New Roman"/>
          <w:sz w:val="24"/>
          <w:szCs w:val="24"/>
        </w:rPr>
        <w:tab/>
        <w:t>Какие факторы действуют в различных средах обитания; как организмы реагируют на действие биотических и абиотических факторов, как к ним приспосабливаются</w:t>
      </w: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</w:t>
      </w:r>
    </w:p>
    <w:p w:rsidR="001744D3" w:rsidRPr="00346737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979">
        <w:rPr>
          <w:rFonts w:ascii="Times New Roman" w:eastAsia="Calibri" w:hAnsi="Times New Roman" w:cs="Times New Roman"/>
          <w:sz w:val="24"/>
          <w:szCs w:val="24"/>
        </w:rPr>
        <w:t>.</w:t>
      </w:r>
      <w:r w:rsidRPr="00BC3979">
        <w:rPr>
          <w:rFonts w:ascii="Times New Roman" w:eastAsia="Calibri" w:hAnsi="Times New Roman" w:cs="Times New Roman"/>
          <w:b/>
          <w:i/>
          <w:sz w:val="24"/>
          <w:szCs w:val="24"/>
        </w:rPr>
        <w:t>Основные  понятия:</w:t>
      </w:r>
      <w:r w:rsidRPr="00BC3979">
        <w:rPr>
          <w:rFonts w:ascii="Times New Roman" w:eastAsia="Calibri" w:hAnsi="Times New Roman" w:cs="Times New Roman"/>
          <w:sz w:val="24"/>
          <w:szCs w:val="24"/>
        </w:rPr>
        <w:t xml:space="preserve">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(биоценоз); биогеоценоз (экосистема): искусственный, естественный; цепи питания; охрана природы.</w:t>
      </w:r>
      <w:proofErr w:type="gramEnd"/>
    </w:p>
    <w:p w:rsidR="001744D3" w:rsidRPr="000B5921" w:rsidRDefault="001744D3" w:rsidP="001744D3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744D3" w:rsidRDefault="000B5921" w:rsidP="00346737">
      <w:pPr>
        <w:autoSpaceDE w:val="0"/>
        <w:autoSpaceDN w:val="0"/>
        <w:adjustRightInd w:val="0"/>
        <w:spacing w:line="209" w:lineRule="atLeast"/>
        <w:ind w:right="-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БИОЛОГИЯ </w:t>
      </w:r>
      <w:r w:rsidR="001744D3" w:rsidRPr="000B5921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0B5921" w:rsidRPr="000B5921" w:rsidRDefault="000B5921" w:rsidP="001744D3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68 часов.</w:t>
      </w: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1. Место человека в живой природе. (4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расы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известны;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какими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особенностями отличаются друг от друга представители разных рас.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Основные понятия: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 разумный; рудименты; атавизмы; австралопитеки, Человек умелый, древнейшие люди (архантропы), Человек прямоходящий, древние люди (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палеонтропы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), неандертальцы, современные люди (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неонтропы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), кроманьонцы, расы: европеоидная, монголоидная, негроидная; расизм, национализм.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2. Общий обзор организма человека (5 часов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органов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0B592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Гольджи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3. Регуляторные системы организма (12 часов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железы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и какие функции они выполняют; как устроен головной и спинной мозг человека, какие функции они выполняют; какие заболевания возникают вследствие нарушений в работе нервной системы и желез внутренней и смешанной секреции.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0B5921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надпочечники; поджелудочная железа; половые железы; гипофизарные карлики; гипофизарный гигантизм; акромегалия;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кретинизм; микседема; базедова болезнь; сахарный диабет; 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 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головной мозг: продолговатый мозг, мост, мозжечок, средний мозг, промежуточный мозг (таламус, гипоталамус); большие полушария; кора: древняя, старая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новая; вегетативная нервная система : симпатическая, парасимпатическая; режим дня;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фенилкетонурия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; синдром Дауна; врожденные заболевания.</w:t>
      </w: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Глава 4. Опора и движение (6 часов)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 xml:space="preserve">Каково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строение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каково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полуподвижное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мышца: брюшко, фасция, сухожилие; мышцы туловища: спины, груди, живота;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 плоскостопие.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5. Внутренняя среда организма (4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Какие жидкости формируют внутреннюю среду организма; каков состав </w:t>
      </w:r>
      <w:proofErr w:type="gram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крови</w:t>
      </w:r>
      <w:proofErr w:type="gram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; какие функции выполняют различные клетки крови; к чему приводят нарушения в работе иммунной системы организма.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внутренняя среда организма: кровь, тканевая жидкость, лимфа; плазма; эритроциты; малокровие; тромбоциты; свертывание крови; фибриноген; фагоциты; лимфоциты; иммунная система; антигены; антитела; иммунитет: гуморальный, клеточный; иммунитет: естественный, искусственный; аллергия: аллергены; тканевая совместимость; СПИД; аутоиммунные заболевания.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6. Кровеносная и лимфатическая система (4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автоматия</w:t>
      </w:r>
      <w:proofErr w:type="spell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сердечной мышцы; какие заболевания развиваются при нарушениях в работе сердечно-сосудистой и лимфатической систем; как правильно оказывать первую помощь при различных видах кровотечений.</w:t>
      </w:r>
      <w:proofErr w:type="gramEnd"/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59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автоматия</w:t>
      </w:r>
      <w:proofErr w:type="spell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сердца; электрокардиограмма</w:t>
      </w:r>
      <w:proofErr w:type="gram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;</w:t>
      </w:r>
      <w:proofErr w:type="gram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лимфообращение</w:t>
      </w:r>
      <w:proofErr w:type="spell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Глава 7. Дыхание 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4 часа ).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Какое строение имеют органы дыхательной системы человека; каково значение дыхательной системы для </w:t>
      </w:r>
      <w:proofErr w:type="gram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организма</w:t>
      </w:r>
      <w:proofErr w:type="gram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; какие заболевания возникают вследствие нарушения </w:t>
      </w:r>
      <w:r w:rsidRPr="000B592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работы органов дыхания, меры по их профилактике; как правильно оказать первую доврачебную помощь при остановке дыхания.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59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дыхание; верхние дыхательные пути: носовая и ротовая полости, носоглотка, глотка; нижние дыхательные пути: гортань, трахея</w:t>
      </w:r>
      <w:proofErr w:type="gram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бронхи; голосовой аппарат: голосовые связки, голосовая щель; легкие; альвеолы; газообмен; межреберные мышцы, диафрагма; вдох, выдох; жизненная емкость легких; регуляция дыхания: нервная, гуморальная; грипп; ОРВИ; аденоиды; миндалины; гайморит; фронтит; тонзиллит; ангина; туберкулез; флюорография; искусственное дыхание; непрямой массаж сердца.</w:t>
      </w: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Глава 8. Питание 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5 часов ).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</w:t>
      </w:r>
      <w:proofErr w:type="gram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железы</w:t>
      </w:r>
      <w:proofErr w:type="gram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; какие заболевания возникают вследствие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59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питание; пища: растительная, животная; питательные вещества; пищеварение; пищеварительный канал;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</w:t>
      </w:r>
      <w:proofErr w:type="gram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тощая, подвздошная кишка; поджелудочная железа; печень; желчь; переваривание; всасывание; толстый кишечник: слепая, ободочная, прямая кишка; </w:t>
      </w:r>
      <w:proofErr w:type="gram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аппендикс, аппендицит; регуляция пищеварения; холера; брюшной тиф; дизентерия; сальмонеллез; ботулизм; гельминтозы; пищевое отравление; гастрит; язва; цирроз печени.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9. Обмен веществ и превращение энергии (3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Каковы особенности пластического и энергетического обмена в организме </w:t>
      </w:r>
      <w:proofErr w:type="gram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человека</w:t>
      </w:r>
      <w:proofErr w:type="gram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; какие вещества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0B5921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обмен веществ и энергии; энергетический обмен; пластический обмен; обмен белков; обмен углеводов; обмен жиров; обмен воды и минеральных солей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витамины; гиповитаминоз; авитаминоз; гипервитаминоз; водорастворимые витамины; С, В, РР; жирорастворимые витамины: </w:t>
      </w:r>
      <w:r w:rsidRPr="000B592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592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592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5921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0B5921">
        <w:rPr>
          <w:rFonts w:ascii="Times New Roman" w:eastAsia="Calibri" w:hAnsi="Times New Roman" w:cs="Times New Roman"/>
          <w:sz w:val="24"/>
          <w:szCs w:val="24"/>
        </w:rPr>
        <w:t>; нормы питания; нарушения обмена веществ: ожирение, дистрофия.</w:t>
      </w: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10. Выделение продуктов обмена (2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мочи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>; какие заболевания возникают вследствие нарушения работы органов мочевыделительной системы, меры по их профилактике.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трансплантация почки.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11. Покровы тела (2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такое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терморегуляция;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какое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значение имеет закаливание организма; как правильно ухаживать за кожей.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12. Размножение и развитие (6 часов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организмов в связи с выполняемыми функциями, как происходит оплодотворение;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рождения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>; какие заболевания половой системы известны, их профилактика.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размножение; наследственность; хромосомы; гены; гаметы; хромосомный набор : диплоидный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гаплоидный; половые хромосомы;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аутосомы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; пол: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гомогаметный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гетерогаметный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зигота; бесплодие; внутриутробное развитие: начальный, зародышевый, плодный периоды: имплантация; плацента; роды: родовые схватки, потуги; врожденные заболевания; постэмбриональное развитие: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дорепродуктивный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, репродуктивный,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пострепродуктивный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периоды; новорожденность, грудной возраст, раннее детство, дошкольный период,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сифилис,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трихоминиаз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, гонорея, ВИЧ-инфекция.</w:t>
      </w: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13. Органы чувств. Анализаторы (4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слуховой, обонятельный, осязательный, вкусовой анализаторы; какие функции в организме выполняет вестибулярный аппарат.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анализатор: периферический, проводниковый, центральный отделы; ощущения; иллюзии; глазное яблоко;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Глава 14. Поведение и психика человека. </w:t>
      </w: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Высшая нервная деятельность (6 часов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личности человека;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каково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значение второй сигнальной системы человека.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r w:rsidRPr="000B5921">
        <w:rPr>
          <w:rFonts w:ascii="Times New Roman" w:eastAsia="Calibri" w:hAnsi="Times New Roman" w:cs="Times New Roman"/>
          <w:b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сон: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медленноволновой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сон,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быстроволновой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сон; сновидения;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бессоница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долговременная; амнезия; первая сигнальная система; вторая сигнальная  система; речь: устная, письменная; внешняя, внутренняя; мышление: абстрактно-логическое, образно-эмоциональное ;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одаренность; темперамент: холерик, сангвиник, флегматик, меланхолик; характер.</w:t>
      </w:r>
      <w:proofErr w:type="gramEnd"/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15. Человек и окружающая среда (3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жизни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>; какие факторы нарушают здоровье человека, а какие его сберегают и укрепляют.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  <w:proofErr w:type="gramEnd"/>
    </w:p>
    <w:p w:rsidR="001744D3" w:rsidRDefault="001744D3" w:rsidP="001744D3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744D3" w:rsidRDefault="000B5921" w:rsidP="001744D3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БИОЛОГИЯ </w:t>
      </w:r>
      <w:r w:rsidR="001744D3" w:rsidRPr="000B59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 КЛАСС</w:t>
      </w:r>
    </w:p>
    <w:p w:rsidR="000B5921" w:rsidRPr="000B5921" w:rsidRDefault="000B5921" w:rsidP="001744D3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68 часов</w:t>
      </w: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1. Многообразие мира живой природы (2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Какие уровни  организации живой материи известны; что можно считать биологической </w:t>
      </w:r>
      <w:proofErr w:type="gram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системой</w:t>
      </w:r>
      <w:proofErr w:type="gram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; какие свойства присущи живым системам.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</w:t>
      </w:r>
      <w:proofErr w:type="spell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энергозависимость</w:t>
      </w:r>
      <w:proofErr w:type="spell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2. Химическая организация клетки (4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неорганические вещества: вода, минеральные соли; органические вещества: углеводы, белки, липиды, нуклеиновые кислоты; </w:t>
      </w:r>
      <w:proofErr w:type="spell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буферность</w:t>
      </w:r>
      <w:proofErr w:type="spell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; полимер; мономер; аминокислота; денатурация; </w:t>
      </w:r>
      <w:proofErr w:type="spell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ренатурация</w:t>
      </w:r>
      <w:proofErr w:type="spell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; структуры белка: первичная, вторичная, третичная (глобула), четвертичная; функции белка: строительная, каталитическая, двигательная, </w:t>
      </w:r>
      <w:r w:rsidRPr="000B592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транспортная, защитная, энергетическая; углеводы: моносахариды, олигосахариды, полисахариды; липиды; нуклеиновые кислоты (ДНК, РНК); </w:t>
      </w:r>
      <w:proofErr w:type="spell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комплементарность</w:t>
      </w:r>
      <w:proofErr w:type="spell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3. Строение и функции клеток (7 часов).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Каково строение </w:t>
      </w:r>
      <w:proofErr w:type="spell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прокариотическая</w:t>
      </w:r>
      <w:proofErr w:type="spell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эукариотической</w:t>
      </w:r>
      <w:proofErr w:type="spell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клетки; в чем основные отличия растительной и животной </w:t>
      </w:r>
      <w:proofErr w:type="gram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клетки</w:t>
      </w:r>
      <w:proofErr w:type="gram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прокариоты; эукариоты; формы бактерий: кокки,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</w:t>
      </w:r>
      <w:proofErr w:type="spell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Гольджи</w:t>
      </w:r>
      <w:proofErr w:type="spell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, митохондрии, рибосомы, лизосомы, клеточный центр; включения; ядро, ядрышко; ядерный сок, хроматин; кариотип; гомологичные хромосомы; диплоидный набор хромосом; гаплоидный набор хромосом; жизненный цикл клетки; интерфаза; фазы митоза: профаза, метафаза, анафаза, телофаза;</w:t>
      </w:r>
      <w:proofErr w:type="gram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 xml:space="preserve"> клеточная теория; неклеточные формы жизни: вирусы и бактериофаги; </w:t>
      </w:r>
      <w:proofErr w:type="spellStart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капсид</w:t>
      </w:r>
      <w:proofErr w:type="spellEnd"/>
      <w:r w:rsidRPr="000B592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4. обмен веществ и преобразование энергии в клетке (4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Каковы существенные признаки пластического и энергетического обменов, протекающих в клетке; как взаимосвязаны пластический и энергетический обмен; как протекает процесс фотосинтеза в растительной клетке; каково глобальное значение воздушного питания растений.</w:t>
      </w:r>
      <w:proofErr w:type="gramEnd"/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0B592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пластический обмен; биосинтез белка: транскрипция, трансляция; энергетический обмен; АТФ; этапы энергетического обмена: подготовительный, бескислородное расщепление, кислородное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расщепление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;т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>ипы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питания: автотрофный, гетеротрофный; фотосинтез; хемосинтез.</w:t>
      </w: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5. размножение и индивидуальное развитие организмов (6 часов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 xml:space="preserve"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>; какое значение имеет развитие с превращением.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0B592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бесполое размножение: митотическое деление, спорообразование, почкование, вегетативное размножение;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бластомеры; стадии развития зародыша: бластула, гаструла, нейрула; зародышевые листки: эктодерма, энтодерма, мезодерма; эмбриональная индукция;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типы постэмбрионального развития: прямое, непрямое (с метаморфозом); типы роста: определенный, неопределенный; факторы среды; гомеостаз; стресс; регенерация: физиологическая,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репаративная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6 . Генетика (7 часов).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 xml:space="preserve">Что изучает генетика, основные понятия науки; в чем суть гибридологического метода изучения наследственности;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законы были открыты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Г.Менделем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Т.Морганом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какое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значение имеет генетика для народного хозяйства.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0B592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гомозиготность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гетерозиготность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; закон доминирования; закон расщепления; закон чистоты гамет; скрещивание: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, полигибридное; закон независимого наследования; анализирующее скрещивание; закон Моргана (сцепленного наследования); группа сцепления; кроссинговер;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морганида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; взаимодействие генов; клетки: соматические, половые;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хромосомы: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аутосомы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, половые; кариотип; наследование, сцепленное с полом; дальтонизм; гемофилия; изменчивость: ненаследственная (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модификационная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), наследственная (комбинативная и мутационная); норма реакции; мутагены.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7. Селекция (4 часа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B59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  <w:proofErr w:type="gramEnd"/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0B5921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селекция; порода, сорт, штамм; методы селекции: отбор  (массовый, индивидуальный), гибридизации (внутривидовая, отдаленная); гетерозис (гибридная сила); искусственный мутагенез; центры происхождения культурных растений; закон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гибридизация.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8. Эволюция органического мира (13 часов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Как развивались эволюционные представления; в чем суть эволюционной теории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Ж.Б.Ламарка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; в чем суть эволюционной теории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Ч.Дарвина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; каковы главные движущие силы эволюции,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почему приспособленности организмов носят относительный характер.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2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0B592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креационизм; систематика; система живой природы; эволюционная теория; закон упражнения и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неупражнения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органов; закон наследования благоприобретенных признаков; предпосылки возникновения дарвинизма; искусственный отбор: методический, бес сознательный; естественный отбор; борьба за существование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 и географический; ареал; популяция;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изоляция: пространственная, репродуктивная; факторы эволюции: наследственная изменчивость, популяционные волны, изоляция;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предостеригающая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; маскировка; мимикрия; относительный характер приспособленностей; мимикрия;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микроэволюция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; макроэволюция; биологический прогресс; биологический регресс; направления прогрессивной эволюции: ароморфоз, идиоадаптация, общая дегенерация; специализация; дивергенция; гомологичные органы; необратимость эволюции.</w:t>
      </w:r>
      <w:proofErr w:type="gramEnd"/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9. Возникновение и развитие жизни на Земле (8 часов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 xml:space="preserve"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</w:t>
      </w:r>
      <w:r w:rsidRPr="000B5921">
        <w:rPr>
          <w:rFonts w:ascii="Times New Roman" w:eastAsia="Calibri" w:hAnsi="Times New Roman" w:cs="Times New Roman"/>
          <w:sz w:val="24"/>
          <w:szCs w:val="24"/>
        </w:rPr>
        <w:lastRenderedPageBreak/>
        <w:t>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в чем суть понятия «биосоциальная природа человека».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</w:t>
      </w:r>
      <w:r w:rsidRPr="000B592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химическая эволюция;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коарцеваты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; биологическая эволюция; геохронологическая шкала; эры: архейская, протерозойская, палеозойская; периоды: кембрийский, ордовикский, силурийский, девонский, каменноугольный, пермский;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риниофиты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; псилофиты; стегоцефалы; котилозавры; антропология; вид Человек разумный, отряд Приматы; Человек умелый; труд; древнейшие люди (архантропы): синантроп, питекантроп,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гейдельбергский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человек; древние люди  (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палеонтропы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)— неандертальцы; первые современные люди  (неоантропы)— кроманьонцы; расы: европеоидная, монголоидная, негроидная;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биосоциальная природа человека.</w:t>
      </w:r>
    </w:p>
    <w:p w:rsidR="001744D3" w:rsidRPr="000B5921" w:rsidRDefault="001744D3" w:rsidP="001744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Глава 10. Основы экологии (15 часов</w:t>
      </w:r>
      <w:proofErr w:type="gramStart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59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  <w:t xml:space="preserve">Как характеризуется среды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обитания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границы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>; какие существуют пути решения экологических проблем.</w:t>
      </w: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B5921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понятия:</w:t>
      </w:r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квартиранство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), антибиоз (хищничество, паразитизм, конкуренция), микориза, гнездовой паразитизм; биоценоз (сообщество): фитоценоз, зооценоз;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биотоп; экосистема; биогеоценоз (сообщество): видовое разнообразие; плотность популяции;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среднеобразующие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виды;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ярусность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; листовая мозаика; продуценты,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консументы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редуценты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; круговорот веществ и энергии; трофические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 зрелая экосистема, молодая экосистема; смена экосистем; разнообразие экосистем;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агроценоз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; биологические способы борьбы с вредителями сельского хозяйства;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экологические нарушения; геосферы планеты: литосфера, атмосфера, гидросфера, биосфера; вещество биосферы: живое, биогенное,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биокосное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, косное; функции живого вещества биосферы: энергетическая, газовая,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окислительно-восстновительная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, концентрационная; палеолит, неолит; ноосфера; природные ресурсы: неисчерпаемые,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исчерпаемые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(возобновляемые, </w:t>
      </w:r>
      <w:proofErr w:type="spellStart"/>
      <w:r w:rsidRPr="000B5921">
        <w:rPr>
          <w:rFonts w:ascii="Times New Roman" w:eastAsia="Calibri" w:hAnsi="Times New Roman" w:cs="Times New Roman"/>
          <w:sz w:val="24"/>
          <w:szCs w:val="24"/>
        </w:rPr>
        <w:t>невозобновляемые</w:t>
      </w:r>
      <w:proofErr w:type="spellEnd"/>
      <w:r w:rsidRPr="000B5921">
        <w:rPr>
          <w:rFonts w:ascii="Times New Roman" w:eastAsia="Calibri" w:hAnsi="Times New Roman" w:cs="Times New Roman"/>
          <w:sz w:val="24"/>
          <w:szCs w:val="24"/>
        </w:rPr>
        <w:t>); отрицательное влияние человека на животный и растительный мир: прямое, косвенное; кислотные дожди; парниковый эффект; истощение озонового слоя; смог; перерасход воды;</w:t>
      </w:r>
      <w:proofErr w:type="gramEnd"/>
      <w:r w:rsidRPr="000B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B5921">
        <w:rPr>
          <w:rFonts w:ascii="Times New Roman" w:eastAsia="Calibri" w:hAnsi="Times New Roman" w:cs="Times New Roman"/>
          <w:sz w:val="24"/>
          <w:szCs w:val="24"/>
        </w:rPr>
        <w:t>загрязнение пресных вод; 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  <w:proofErr w:type="gramEnd"/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4D3" w:rsidRPr="000B5921" w:rsidRDefault="001744D3" w:rsidP="001744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4D3" w:rsidRPr="000B5921" w:rsidRDefault="001744D3" w:rsidP="001744D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744D3" w:rsidRPr="000B5921" w:rsidRDefault="001744D3" w:rsidP="001744D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57740" w:rsidRPr="00B57740" w:rsidRDefault="00B57740" w:rsidP="00B57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EE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D5EE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FD5EED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1)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 xml:space="preserve">2)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</w:t>
      </w:r>
      <w:proofErr w:type="gramStart"/>
      <w:r w:rsidRPr="00FD5EED">
        <w:rPr>
          <w:rFonts w:ascii="Times New Roman" w:hAnsi="Times New Roman" w:cs="Times New Roman"/>
          <w:sz w:val="24"/>
          <w:szCs w:val="24"/>
        </w:rPr>
        <w:t>Оценка результатов работы — выделение и осознание обучающимися того, что уже усвоено и что еще подлежит усвоению, осознание качества и уровня усвоения;</w:t>
      </w:r>
      <w:proofErr w:type="gramEnd"/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4)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зрения, отстаивать свою позицию.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FD5EED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EED">
        <w:rPr>
          <w:rFonts w:ascii="Times New Roman" w:hAnsi="Times New Roman" w:cs="Times New Roman"/>
          <w:sz w:val="24"/>
          <w:szCs w:val="24"/>
          <w:u w:val="single"/>
        </w:rPr>
        <w:t xml:space="preserve">1. В познавательной (интеллектуальной) сфере: 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выделение </w:t>
      </w:r>
      <w:r w:rsidRPr="00FD5EED">
        <w:rPr>
          <w:rFonts w:ascii="Times New Roman" w:hAnsi="Times New Roman" w:cs="Times New Roman"/>
          <w:sz w:val="24"/>
          <w:szCs w:val="24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приведение </w:t>
      </w:r>
      <w:r w:rsidRPr="00FD5EED">
        <w:rPr>
          <w:rFonts w:ascii="Times New Roman" w:hAnsi="Times New Roman" w:cs="Times New Roman"/>
          <w:sz w:val="24"/>
          <w:szCs w:val="24"/>
        </w:rPr>
        <w:t>доказательств (аргументация) родства человека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с млекопитающими животными; взаимосвязи человека и окружающей среды; зависимости здоровья человека от состояния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EED">
        <w:rPr>
          <w:rFonts w:ascii="Times New Roman" w:hAnsi="Times New Roman" w:cs="Times New Roman"/>
          <w:sz w:val="24"/>
          <w:szCs w:val="24"/>
        </w:rPr>
        <w:t>окружающей среды; необходимости защиты окружающей среды; соблюдения мер профилактики заболеваний, вызываемых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растениями, животными, бактериями, грибами и вирусами,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травматизма, стрессов, ВИЧ-инфекции, вредных привычек,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нарушения осанки, зрения, слуха, инфекционных и простудных заболеваний;</w:t>
      </w:r>
      <w:proofErr w:type="gramEnd"/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классификация </w:t>
      </w:r>
      <w:r w:rsidRPr="00FD5EED">
        <w:rPr>
          <w:rFonts w:ascii="Times New Roman" w:hAnsi="Times New Roman" w:cs="Times New Roman"/>
          <w:sz w:val="24"/>
          <w:szCs w:val="24"/>
        </w:rPr>
        <w:t>— определение принадлежности биологических объектов к определенной систематической группе;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объяснение </w:t>
      </w:r>
      <w:r w:rsidRPr="00FD5EED">
        <w:rPr>
          <w:rFonts w:ascii="Times New Roman" w:hAnsi="Times New Roman" w:cs="Times New Roman"/>
          <w:sz w:val="24"/>
          <w:szCs w:val="24"/>
        </w:rPr>
        <w:t>роли биологии в практической деятельности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организмов в жизни человека; значения биологическог</w:t>
      </w:r>
      <w:r w:rsidR="00B36323">
        <w:rPr>
          <w:rFonts w:ascii="Times New Roman" w:hAnsi="Times New Roman" w:cs="Times New Roman"/>
          <w:sz w:val="24"/>
          <w:szCs w:val="24"/>
        </w:rPr>
        <w:t xml:space="preserve">о </w:t>
      </w:r>
      <w:r w:rsidRPr="00FD5EED">
        <w:rPr>
          <w:rFonts w:ascii="Times New Roman" w:hAnsi="Times New Roman" w:cs="Times New Roman"/>
          <w:sz w:val="24"/>
          <w:szCs w:val="24"/>
        </w:rPr>
        <w:t>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различение </w:t>
      </w:r>
      <w:r w:rsidRPr="00FD5EED">
        <w:rPr>
          <w:rFonts w:ascii="Times New Roman" w:hAnsi="Times New Roman" w:cs="Times New Roman"/>
          <w:sz w:val="24"/>
          <w:szCs w:val="24"/>
        </w:rPr>
        <w:t>на таблицах частей и органоидов клетки, органов и систем органов человека; на живых объектах и таблицах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 xml:space="preserve">органов цветкового растения, органов и систем органов </w:t>
      </w:r>
      <w:r w:rsidRPr="00FD5EED">
        <w:rPr>
          <w:rFonts w:ascii="Times New Roman" w:hAnsi="Times New Roman" w:cs="Times New Roman"/>
          <w:sz w:val="24"/>
          <w:szCs w:val="24"/>
        </w:rPr>
        <w:lastRenderedPageBreak/>
        <w:t>животных, растений разных отделов, животных отдельных типов и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классов; наиболее  распространенных растений и домашних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животных; съедобных и ядовитых грибов; опасных для человека растений и животных;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сравнение </w:t>
      </w:r>
      <w:r w:rsidRPr="00FD5EED">
        <w:rPr>
          <w:rFonts w:ascii="Times New Roman" w:hAnsi="Times New Roman" w:cs="Times New Roman"/>
          <w:sz w:val="24"/>
          <w:szCs w:val="24"/>
        </w:rPr>
        <w:t>биологических объектов и процессов, умение делать выводы и умозаключения на основе сравнения;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выявление </w:t>
      </w:r>
      <w:r w:rsidRPr="00FD5EED">
        <w:rPr>
          <w:rFonts w:ascii="Times New Roman" w:hAnsi="Times New Roman" w:cs="Times New Roman"/>
          <w:sz w:val="24"/>
          <w:szCs w:val="24"/>
        </w:rPr>
        <w:t>изменчивости организмов; приспособлений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</w:t>
      </w:r>
      <w:r w:rsidRPr="00FD5EED">
        <w:rPr>
          <w:rFonts w:ascii="Times New Roman" w:hAnsi="Times New Roman" w:cs="Times New Roman"/>
          <w:sz w:val="24"/>
          <w:szCs w:val="24"/>
        </w:rPr>
        <w:t>методами биологической науки: наблюдение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и описание биологических объектов и процессов; постановка биологических экспериментов и объяснение их результатов.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EED">
        <w:rPr>
          <w:rFonts w:ascii="Times New Roman" w:hAnsi="Times New Roman" w:cs="Times New Roman"/>
          <w:sz w:val="24"/>
          <w:szCs w:val="24"/>
          <w:u w:val="single"/>
        </w:rPr>
        <w:t>2. В ценностно-ориентационной сфере: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знание </w:t>
      </w:r>
      <w:r w:rsidRPr="00FD5EED">
        <w:rPr>
          <w:rFonts w:ascii="Times New Roman" w:hAnsi="Times New Roman" w:cs="Times New Roman"/>
          <w:sz w:val="24"/>
          <w:szCs w:val="24"/>
        </w:rPr>
        <w:t>основных правил поведения в природе и основ здорового образа жизни;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 и оценка </w:t>
      </w:r>
      <w:r w:rsidRPr="00FD5EED">
        <w:rPr>
          <w:rFonts w:ascii="Times New Roman" w:hAnsi="Times New Roman" w:cs="Times New Roman"/>
          <w:sz w:val="24"/>
          <w:szCs w:val="24"/>
        </w:rPr>
        <w:t>последствий деятельности человека в природе, влияния факторов риска на здоровье человека.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EED">
        <w:rPr>
          <w:rFonts w:ascii="Times New Roman" w:hAnsi="Times New Roman" w:cs="Times New Roman"/>
          <w:sz w:val="24"/>
          <w:szCs w:val="24"/>
          <w:u w:val="single"/>
        </w:rPr>
        <w:t>3. В сфере трудовой деятельности: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знание </w:t>
      </w:r>
      <w:r w:rsidRPr="00FD5EED">
        <w:rPr>
          <w:rFonts w:ascii="Times New Roman" w:hAnsi="Times New Roman" w:cs="Times New Roman"/>
          <w:sz w:val="24"/>
          <w:szCs w:val="24"/>
        </w:rPr>
        <w:t>и соблюдение правил работы в кабинете биологии;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соблюдение </w:t>
      </w:r>
      <w:r w:rsidRPr="00FD5EED">
        <w:rPr>
          <w:rFonts w:ascii="Times New Roman" w:hAnsi="Times New Roman" w:cs="Times New Roman"/>
          <w:sz w:val="24"/>
          <w:szCs w:val="24"/>
        </w:rPr>
        <w:t>правил работы с биологическими приборами и инструментами (</w:t>
      </w:r>
      <w:proofErr w:type="spellStart"/>
      <w:r w:rsidRPr="00FD5EED">
        <w:rPr>
          <w:rFonts w:ascii="Times New Roman" w:hAnsi="Times New Roman" w:cs="Times New Roman"/>
          <w:sz w:val="24"/>
          <w:szCs w:val="24"/>
        </w:rPr>
        <w:t>препарировальные</w:t>
      </w:r>
      <w:proofErr w:type="spellEnd"/>
      <w:r w:rsidRPr="00FD5EED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EED">
        <w:rPr>
          <w:rFonts w:ascii="Times New Roman" w:hAnsi="Times New Roman" w:cs="Times New Roman"/>
          <w:sz w:val="24"/>
          <w:szCs w:val="24"/>
          <w:u w:val="single"/>
        </w:rPr>
        <w:t>4. В сфере физической деятельности: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</w:t>
      </w:r>
      <w:r w:rsidRPr="00FD5EED">
        <w:rPr>
          <w:rFonts w:ascii="Times New Roman" w:hAnsi="Times New Roman" w:cs="Times New Roman"/>
          <w:sz w:val="24"/>
          <w:szCs w:val="24"/>
        </w:rPr>
        <w:t>приемов оказания первой помощи при отравлении ядовитыми грибами, растениями, укусах животных,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простудных заболеваниях, ожогах, обморожениях, травмах, спасении утопающего; рациональной организации труда и отдыха, выращивания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и размножения культурных растений и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домашних животных, ухода за ними; проведения наблюдений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за состоянием собственного организма.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EED">
        <w:rPr>
          <w:rFonts w:ascii="Times New Roman" w:hAnsi="Times New Roman" w:cs="Times New Roman"/>
          <w:sz w:val="24"/>
          <w:szCs w:val="24"/>
          <w:u w:val="single"/>
        </w:rPr>
        <w:t>5. В эстетической сфере: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</w:t>
      </w:r>
      <w:r w:rsidRPr="00FD5EED">
        <w:rPr>
          <w:rFonts w:ascii="Times New Roman" w:hAnsi="Times New Roman" w:cs="Times New Roman"/>
          <w:sz w:val="24"/>
          <w:szCs w:val="24"/>
        </w:rPr>
        <w:t>умением оценивать с эстетической точки зрения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объекты живой природы.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sz w:val="24"/>
          <w:szCs w:val="24"/>
        </w:rPr>
        <w:t>Уровни освоения учебной программы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характеризовать особенности строения и процессов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биологических объектов (клеток, организмов), их практическую значимость; состоянием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собственного организма.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применять методы биологической науки для изучения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клеток и организмов: проводить наблюдения за живыми организмами, ставить несложные биологические эксперименты и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объяснять их результаты, описывать биологические объекты и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процессы;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EED">
        <w:rPr>
          <w:rFonts w:ascii="Times New Roman" w:hAnsi="Times New Roman" w:cs="Times New Roman"/>
          <w:sz w:val="24"/>
          <w:szCs w:val="24"/>
        </w:rPr>
        <w:t>• использовать составляющие исследовательской и проектной деятельности по изучению живых организмов (приводить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доказательства, классифицировать, сравнивать, выявлять</w:t>
      </w:r>
      <w:proofErr w:type="gramEnd"/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взаимосвязи);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ориентироваться в системе познавательных ценностей: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оценивать информацию о живых организмах, получаемую и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EED">
        <w:rPr>
          <w:rFonts w:ascii="Times New Roman" w:hAnsi="Times New Roman" w:cs="Times New Roman"/>
          <w:sz w:val="24"/>
          <w:szCs w:val="24"/>
        </w:rPr>
        <w:t>зразных</w:t>
      </w:r>
      <w:proofErr w:type="spellEnd"/>
      <w:r w:rsidRPr="00FD5EED">
        <w:rPr>
          <w:rFonts w:ascii="Times New Roman" w:hAnsi="Times New Roman" w:cs="Times New Roman"/>
          <w:sz w:val="24"/>
          <w:szCs w:val="24"/>
        </w:rPr>
        <w:t xml:space="preserve"> источников; последствия деятельности человека </w:t>
      </w:r>
      <w:proofErr w:type="gramStart"/>
      <w:r w:rsidRPr="00FD5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5EED">
        <w:rPr>
          <w:rFonts w:ascii="Times New Roman" w:hAnsi="Times New Roman" w:cs="Times New Roman"/>
          <w:sz w:val="24"/>
          <w:szCs w:val="24"/>
        </w:rPr>
        <w:t xml:space="preserve"> при-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EED">
        <w:rPr>
          <w:rFonts w:ascii="Times New Roman" w:hAnsi="Times New Roman" w:cs="Times New Roman"/>
          <w:sz w:val="24"/>
          <w:szCs w:val="24"/>
        </w:rPr>
        <w:t>роде</w:t>
      </w:r>
      <w:proofErr w:type="gramEnd"/>
      <w:r w:rsidRPr="00FD5EED">
        <w:rPr>
          <w:rFonts w:ascii="Times New Roman" w:hAnsi="Times New Roman" w:cs="Times New Roman"/>
          <w:sz w:val="24"/>
          <w:szCs w:val="24"/>
        </w:rPr>
        <w:t>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соблюдать правила работы в кабинете биологии, с биологическими приборами и инструментами;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использовать приемы оказания первой помощи при отравлении ядовитыми грибами, ядовитыми растениями, укусах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животных; работы с определителями растений; выращивания и размножения культурных растений, домашних животных;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выделять эстетические достоинства объектов живой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природы;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осознанно соблюдать основные принципы и правила отношения к живой природе;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lastRenderedPageBreak/>
        <w:t>• ориентироваться в системе моральных норм и ценностей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по отношению к объектам живой природы (признание высокой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ценности жизни во всех ее проявлениях, экологическое сознание, эмоционально-ценностное отношение к объектам живой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природы);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находить информацию о растениях и животных в научно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популярной литературе, биологических словарях и справочниках, анализировать, оценивать ее и переводить из одной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формы в другую;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выбирать целевые и смысловые установки в своих действиях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и поступках по отношению к живой природе.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характеризовать особенности строения и процессов жизнедеятельности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организма человека, их практическую значимость;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применять методы биологической науки при изучении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организма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 животными, сравнивать клетки, ткани, процессы жизнедеятельности организма человека; выявлять взаимосвязи между особенностями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строения клеток, тканей, органов, систем органов и их функциями;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ориентироваться в системе познавательных ценностей: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оценивать информацию об организме человека, получаемую и</w:t>
      </w:r>
      <w:r w:rsidR="00B36323">
        <w:rPr>
          <w:rFonts w:ascii="Times New Roman" w:hAnsi="Times New Roman" w:cs="Times New Roman"/>
          <w:sz w:val="24"/>
          <w:szCs w:val="24"/>
        </w:rPr>
        <w:t xml:space="preserve">з </w:t>
      </w:r>
      <w:r w:rsidRPr="00FD5EED">
        <w:rPr>
          <w:rFonts w:ascii="Times New Roman" w:hAnsi="Times New Roman" w:cs="Times New Roman"/>
          <w:sz w:val="24"/>
          <w:szCs w:val="24"/>
        </w:rPr>
        <w:t>разных источников, последствия влияния факторов риска на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здоровье человека.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использовать на практике приемы оказания первой помощи при простудных заболеваниях, ожогах, обморожениях,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травмах, спасении утопающего, рациональной организации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труда и отдыха, проведении наблюдений за состоянием собственного организма;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выделять эстетические достоинства человеческого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тела;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реализовывать установки здорового образа жизни;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ориентироваться в системе моральных норм и ценностей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по отношению к собственному здоровью и здоровью других людей;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находить в учебной и научно-популярной литературе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информацию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об организме человека, оформлять ее в виде устных сообщений, докладов, рефератов, презентаций;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EED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характеризовать общие биологические закономерности,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их практическую значимость;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применять методы биологической науки для изучения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общих биологических закономерностей: наблюдать и описывать клетки на готовых микропрепаратах, экосистемы своей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местности;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использовать составляющие проектной и исследовательской деятельности по изучению общих биологических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закономерностей, свойственных живой природе; приводить доказательства необходимости защиты окружающей среды;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выделять отличительные признаки живых организмов; существенные признаки биологических систем и биологических процессов;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ориентироваться в системе познавательных ценностей: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оценивать информацию о деятельности человека в природе,</w:t>
      </w:r>
      <w:r w:rsidR="00B36323">
        <w:rPr>
          <w:rFonts w:ascii="Times New Roman" w:hAnsi="Times New Roman" w:cs="Times New Roman"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sz w:val="24"/>
          <w:szCs w:val="24"/>
        </w:rPr>
        <w:t>получаемую из разных источников;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D">
        <w:rPr>
          <w:rFonts w:ascii="Times New Roman" w:hAnsi="Times New Roman" w:cs="Times New Roman"/>
          <w:sz w:val="24"/>
          <w:szCs w:val="24"/>
        </w:rPr>
        <w:t>• анализировать и оценивать последствия деятельности человека в природе.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7740" w:rsidRPr="00FD5EED" w:rsidRDefault="00B57740" w:rsidP="00B5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lastRenderedPageBreak/>
        <w:t>• выдвигать гипотезы о возможных последствиях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>человека в экосистемах и биосфере;</w:t>
      </w:r>
    </w:p>
    <w:p w:rsidR="00B36323" w:rsidRPr="00CF55DB" w:rsidRDefault="00B57740" w:rsidP="00CF5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5EED">
        <w:rPr>
          <w:rFonts w:ascii="Times New Roman" w:hAnsi="Times New Roman" w:cs="Times New Roman"/>
          <w:i/>
          <w:iCs/>
          <w:sz w:val="24"/>
          <w:szCs w:val="24"/>
        </w:rPr>
        <w:t>• аргументировать свою точку зрения в ходе дискуссии по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EED">
        <w:rPr>
          <w:rFonts w:ascii="Times New Roman" w:hAnsi="Times New Roman" w:cs="Times New Roman"/>
          <w:i/>
          <w:iCs/>
          <w:sz w:val="24"/>
          <w:szCs w:val="24"/>
        </w:rPr>
        <w:t xml:space="preserve">обсуждению глобальных </w:t>
      </w:r>
      <w:r w:rsidR="00B36323">
        <w:rPr>
          <w:rFonts w:ascii="Times New Roman" w:hAnsi="Times New Roman" w:cs="Times New Roman"/>
          <w:i/>
          <w:iCs/>
          <w:sz w:val="24"/>
          <w:szCs w:val="24"/>
        </w:rPr>
        <w:t>проблем</w:t>
      </w:r>
    </w:p>
    <w:p w:rsidR="006611F7" w:rsidRDefault="006611F7" w:rsidP="0066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740" w:rsidRDefault="00B57740" w:rsidP="00B57740">
      <w:pPr>
        <w:jc w:val="center"/>
        <w:outlineLvl w:val="0"/>
        <w:rPr>
          <w:b/>
          <w:sz w:val="24"/>
          <w:szCs w:val="24"/>
        </w:rPr>
      </w:pPr>
    </w:p>
    <w:p w:rsidR="00025BA9" w:rsidRDefault="00025BA9" w:rsidP="00B577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7B1" w:rsidRPr="00B709E3" w:rsidRDefault="007F07B1" w:rsidP="00B577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09E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CF55DB">
        <w:rPr>
          <w:rFonts w:ascii="Times New Roman" w:hAnsi="Times New Roman" w:cs="Times New Roman"/>
          <w:b/>
          <w:sz w:val="28"/>
          <w:szCs w:val="28"/>
        </w:rPr>
        <w:t xml:space="preserve"> 7класс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422"/>
        <w:gridCol w:w="3332"/>
      </w:tblGrid>
      <w:tr w:rsidR="007F07B1" w:rsidTr="007F07B1">
        <w:tc>
          <w:tcPr>
            <w:tcW w:w="1242" w:type="dxa"/>
          </w:tcPr>
          <w:p w:rsidR="007F07B1" w:rsidRDefault="007F07B1" w:rsidP="00B5774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22" w:type="dxa"/>
          </w:tcPr>
          <w:p w:rsidR="007F07B1" w:rsidRDefault="007F07B1" w:rsidP="00B5774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332" w:type="dxa"/>
          </w:tcPr>
          <w:p w:rsidR="007F07B1" w:rsidRDefault="00CF55DB" w:rsidP="00B5774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F07B1" w:rsidRPr="00B709E3" w:rsidTr="007F07B1">
        <w:tc>
          <w:tcPr>
            <w:tcW w:w="1242" w:type="dxa"/>
          </w:tcPr>
          <w:p w:rsidR="007F07B1" w:rsidRPr="00B709E3" w:rsidRDefault="007F07B1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7F07B1" w:rsidRPr="00B709E3" w:rsidRDefault="007F07B1" w:rsidP="007F07B1">
            <w:pPr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3332" w:type="dxa"/>
          </w:tcPr>
          <w:p w:rsidR="007F07B1" w:rsidRPr="00B709E3" w:rsidRDefault="007F07B1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7</w:t>
            </w:r>
          </w:p>
        </w:tc>
      </w:tr>
      <w:tr w:rsidR="00B709E3" w:rsidRPr="00B709E3" w:rsidTr="007F07B1">
        <w:tc>
          <w:tcPr>
            <w:tcW w:w="124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B709E3" w:rsidRPr="00B709E3" w:rsidRDefault="00B709E3" w:rsidP="007F07B1">
            <w:pPr>
              <w:outlineLvl w:val="0"/>
              <w:rPr>
                <w:sz w:val="28"/>
                <w:szCs w:val="28"/>
              </w:rPr>
            </w:pPr>
            <w:proofErr w:type="spellStart"/>
            <w:r w:rsidRPr="00B709E3">
              <w:rPr>
                <w:sz w:val="28"/>
                <w:szCs w:val="28"/>
              </w:rPr>
              <w:t>Подцарство</w:t>
            </w:r>
            <w:proofErr w:type="spellEnd"/>
            <w:r w:rsidRPr="00B709E3">
              <w:rPr>
                <w:sz w:val="28"/>
                <w:szCs w:val="28"/>
              </w:rPr>
              <w:t xml:space="preserve"> Одноклеточные животные, или Простейшие </w:t>
            </w:r>
          </w:p>
        </w:tc>
        <w:tc>
          <w:tcPr>
            <w:tcW w:w="333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3</w:t>
            </w:r>
          </w:p>
        </w:tc>
      </w:tr>
      <w:tr w:rsidR="00B709E3" w:rsidRPr="00B709E3" w:rsidTr="007F07B1">
        <w:tc>
          <w:tcPr>
            <w:tcW w:w="124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B709E3" w:rsidRPr="00B709E3" w:rsidRDefault="00B709E3" w:rsidP="007F07B1">
            <w:pPr>
              <w:outlineLvl w:val="0"/>
              <w:rPr>
                <w:sz w:val="28"/>
                <w:szCs w:val="28"/>
              </w:rPr>
            </w:pPr>
            <w:proofErr w:type="spellStart"/>
            <w:r w:rsidRPr="00B709E3">
              <w:rPr>
                <w:sz w:val="28"/>
                <w:szCs w:val="28"/>
              </w:rPr>
              <w:t>Подцарство</w:t>
            </w:r>
            <w:proofErr w:type="spellEnd"/>
            <w:r w:rsidRPr="00B709E3">
              <w:rPr>
                <w:sz w:val="28"/>
                <w:szCs w:val="28"/>
              </w:rPr>
              <w:t xml:space="preserve"> Многоклеточные животные. Тип </w:t>
            </w:r>
            <w:proofErr w:type="gramStart"/>
            <w:r w:rsidRPr="00B709E3">
              <w:rPr>
                <w:sz w:val="28"/>
                <w:szCs w:val="28"/>
              </w:rPr>
              <w:t>Кишечнополостные</w:t>
            </w:r>
            <w:proofErr w:type="gramEnd"/>
            <w:r w:rsidRPr="00B709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3</w:t>
            </w:r>
          </w:p>
        </w:tc>
      </w:tr>
      <w:tr w:rsidR="00B709E3" w:rsidRPr="00B709E3" w:rsidTr="007F07B1">
        <w:tc>
          <w:tcPr>
            <w:tcW w:w="124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B709E3" w:rsidRPr="00B709E3" w:rsidRDefault="00B709E3" w:rsidP="007F07B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Моллюски  </w:t>
            </w:r>
          </w:p>
        </w:tc>
        <w:tc>
          <w:tcPr>
            <w:tcW w:w="333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3</w:t>
            </w:r>
          </w:p>
        </w:tc>
      </w:tr>
      <w:tr w:rsidR="00B709E3" w:rsidRPr="00B709E3" w:rsidTr="007F07B1">
        <w:tc>
          <w:tcPr>
            <w:tcW w:w="124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5</w:t>
            </w:r>
          </w:p>
        </w:tc>
        <w:tc>
          <w:tcPr>
            <w:tcW w:w="5422" w:type="dxa"/>
          </w:tcPr>
          <w:p w:rsidR="00B709E3" w:rsidRPr="00B709E3" w:rsidRDefault="00B709E3" w:rsidP="007F07B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Членистоногие  </w:t>
            </w:r>
          </w:p>
        </w:tc>
        <w:tc>
          <w:tcPr>
            <w:tcW w:w="333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9</w:t>
            </w:r>
          </w:p>
        </w:tc>
      </w:tr>
      <w:tr w:rsidR="00B709E3" w:rsidRPr="00B709E3" w:rsidTr="007F07B1">
        <w:tc>
          <w:tcPr>
            <w:tcW w:w="124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6</w:t>
            </w:r>
          </w:p>
        </w:tc>
        <w:tc>
          <w:tcPr>
            <w:tcW w:w="5422" w:type="dxa"/>
          </w:tcPr>
          <w:p w:rsidR="00B709E3" w:rsidRPr="00B709E3" w:rsidRDefault="00B709E3" w:rsidP="007F07B1">
            <w:pPr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 xml:space="preserve"> Тип </w:t>
            </w:r>
            <w:r>
              <w:rPr>
                <w:sz w:val="28"/>
                <w:szCs w:val="28"/>
              </w:rPr>
              <w:t xml:space="preserve">Хордовые. Надкласс Рыбы  </w:t>
            </w:r>
          </w:p>
        </w:tc>
        <w:tc>
          <w:tcPr>
            <w:tcW w:w="333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7</w:t>
            </w:r>
          </w:p>
        </w:tc>
      </w:tr>
      <w:tr w:rsidR="00B709E3" w:rsidRPr="00B709E3" w:rsidTr="007F07B1">
        <w:tc>
          <w:tcPr>
            <w:tcW w:w="124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7</w:t>
            </w:r>
          </w:p>
        </w:tc>
        <w:tc>
          <w:tcPr>
            <w:tcW w:w="5422" w:type="dxa"/>
          </w:tcPr>
          <w:p w:rsidR="00B709E3" w:rsidRPr="00B709E3" w:rsidRDefault="00B709E3" w:rsidP="007F07B1">
            <w:pPr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Тип Хор</w:t>
            </w:r>
            <w:r>
              <w:rPr>
                <w:sz w:val="28"/>
                <w:szCs w:val="28"/>
              </w:rPr>
              <w:t xml:space="preserve">довые. Класс Земноводные  </w:t>
            </w:r>
          </w:p>
        </w:tc>
        <w:tc>
          <w:tcPr>
            <w:tcW w:w="333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3</w:t>
            </w:r>
          </w:p>
        </w:tc>
      </w:tr>
      <w:tr w:rsidR="00B709E3" w:rsidRPr="00B709E3" w:rsidTr="007F07B1">
        <w:tc>
          <w:tcPr>
            <w:tcW w:w="124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8</w:t>
            </w:r>
          </w:p>
        </w:tc>
        <w:tc>
          <w:tcPr>
            <w:tcW w:w="5422" w:type="dxa"/>
          </w:tcPr>
          <w:p w:rsidR="00B709E3" w:rsidRPr="00B709E3" w:rsidRDefault="00B709E3" w:rsidP="007F07B1">
            <w:pPr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 xml:space="preserve"> Тип Хордов</w:t>
            </w:r>
            <w:r>
              <w:rPr>
                <w:sz w:val="28"/>
                <w:szCs w:val="28"/>
              </w:rPr>
              <w:t xml:space="preserve">ые. Класс Пресмыкающиеся </w:t>
            </w:r>
          </w:p>
        </w:tc>
        <w:tc>
          <w:tcPr>
            <w:tcW w:w="333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4</w:t>
            </w:r>
          </w:p>
        </w:tc>
      </w:tr>
      <w:tr w:rsidR="00B709E3" w:rsidRPr="00B709E3" w:rsidTr="007F07B1">
        <w:tc>
          <w:tcPr>
            <w:tcW w:w="124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9</w:t>
            </w:r>
          </w:p>
        </w:tc>
        <w:tc>
          <w:tcPr>
            <w:tcW w:w="5422" w:type="dxa"/>
          </w:tcPr>
          <w:p w:rsidR="00B709E3" w:rsidRPr="00B709E3" w:rsidRDefault="00B709E3" w:rsidP="007F07B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 птицы </w:t>
            </w:r>
          </w:p>
        </w:tc>
        <w:tc>
          <w:tcPr>
            <w:tcW w:w="333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8</w:t>
            </w:r>
          </w:p>
        </w:tc>
      </w:tr>
      <w:tr w:rsidR="00B709E3" w:rsidRPr="00B709E3" w:rsidTr="007F07B1">
        <w:tc>
          <w:tcPr>
            <w:tcW w:w="124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10</w:t>
            </w:r>
          </w:p>
        </w:tc>
        <w:tc>
          <w:tcPr>
            <w:tcW w:w="5422" w:type="dxa"/>
          </w:tcPr>
          <w:p w:rsidR="00B709E3" w:rsidRPr="00B709E3" w:rsidRDefault="00B709E3" w:rsidP="007F07B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Млекопитающие  </w:t>
            </w:r>
          </w:p>
        </w:tc>
        <w:tc>
          <w:tcPr>
            <w:tcW w:w="333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10</w:t>
            </w:r>
          </w:p>
        </w:tc>
      </w:tr>
      <w:tr w:rsidR="00B709E3" w:rsidRPr="00B709E3" w:rsidTr="007F07B1">
        <w:tc>
          <w:tcPr>
            <w:tcW w:w="124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11</w:t>
            </w:r>
          </w:p>
        </w:tc>
        <w:tc>
          <w:tcPr>
            <w:tcW w:w="5422" w:type="dxa"/>
          </w:tcPr>
          <w:p w:rsidR="00B709E3" w:rsidRPr="00B709E3" w:rsidRDefault="00B709E3" w:rsidP="007F07B1">
            <w:pPr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животного мира на Земле  </w:t>
            </w:r>
          </w:p>
        </w:tc>
        <w:tc>
          <w:tcPr>
            <w:tcW w:w="333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2</w:t>
            </w:r>
          </w:p>
        </w:tc>
      </w:tr>
      <w:tr w:rsidR="00B709E3" w:rsidRPr="00B709E3" w:rsidTr="007F07B1">
        <w:tc>
          <w:tcPr>
            <w:tcW w:w="124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12</w:t>
            </w:r>
          </w:p>
        </w:tc>
        <w:tc>
          <w:tcPr>
            <w:tcW w:w="5422" w:type="dxa"/>
          </w:tcPr>
          <w:p w:rsidR="00B709E3" w:rsidRPr="00B709E3" w:rsidRDefault="00B709E3" w:rsidP="007F07B1">
            <w:pPr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Природны</w:t>
            </w:r>
            <w:r>
              <w:rPr>
                <w:sz w:val="28"/>
                <w:szCs w:val="28"/>
              </w:rPr>
              <w:t xml:space="preserve">е сообщества </w:t>
            </w:r>
          </w:p>
        </w:tc>
        <w:tc>
          <w:tcPr>
            <w:tcW w:w="3332" w:type="dxa"/>
          </w:tcPr>
          <w:p w:rsidR="00B709E3" w:rsidRPr="00B709E3" w:rsidRDefault="00B709E3" w:rsidP="00B57740">
            <w:pPr>
              <w:jc w:val="center"/>
              <w:outlineLvl w:val="0"/>
              <w:rPr>
                <w:sz w:val="28"/>
                <w:szCs w:val="28"/>
              </w:rPr>
            </w:pPr>
            <w:r w:rsidRPr="00B709E3">
              <w:rPr>
                <w:sz w:val="28"/>
                <w:szCs w:val="28"/>
              </w:rPr>
              <w:t>4</w:t>
            </w:r>
          </w:p>
        </w:tc>
      </w:tr>
    </w:tbl>
    <w:p w:rsidR="007F07B1" w:rsidRPr="00B709E3" w:rsidRDefault="007F07B1" w:rsidP="00B57740">
      <w:pPr>
        <w:jc w:val="center"/>
        <w:outlineLvl w:val="0"/>
        <w:rPr>
          <w:sz w:val="28"/>
          <w:szCs w:val="28"/>
        </w:rPr>
      </w:pPr>
    </w:p>
    <w:p w:rsidR="00B57740" w:rsidRPr="00B709E3" w:rsidRDefault="00B57740" w:rsidP="00B57740">
      <w:pPr>
        <w:jc w:val="center"/>
        <w:outlineLvl w:val="0"/>
        <w:rPr>
          <w:sz w:val="28"/>
          <w:szCs w:val="28"/>
        </w:rPr>
      </w:pPr>
    </w:p>
    <w:p w:rsidR="00CF55DB" w:rsidRPr="00B23A3E" w:rsidRDefault="00CF55DB" w:rsidP="00CF55DB">
      <w:pPr>
        <w:pStyle w:val="10"/>
        <w:spacing w:before="0" w:after="0"/>
        <w:rPr>
          <w:rFonts w:ascii="Times New Roman" w:hAnsi="Times New Roman" w:cs="Times New Roman"/>
          <w:caps/>
          <w:kern w:val="0"/>
          <w:sz w:val="28"/>
        </w:rPr>
      </w:pPr>
      <w:r w:rsidRPr="00B23A3E">
        <w:rPr>
          <w:rFonts w:ascii="Times New Roman" w:hAnsi="Times New Roman" w:cs="Times New Roman"/>
          <w:caps/>
          <w:kern w:val="0"/>
          <w:sz w:val="28"/>
        </w:rPr>
        <w:t>тематическОЕ планИРОВАНИЕ</w:t>
      </w:r>
    </w:p>
    <w:p w:rsidR="008F0470" w:rsidRDefault="00CF55DB" w:rsidP="00CF55D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8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422"/>
        <w:gridCol w:w="3332"/>
      </w:tblGrid>
      <w:tr w:rsidR="008F0470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№</w:t>
            </w:r>
            <w:proofErr w:type="gramStart"/>
            <w:r w:rsidRPr="00252353">
              <w:rPr>
                <w:sz w:val="28"/>
                <w:szCs w:val="28"/>
              </w:rPr>
              <w:t>п</w:t>
            </w:r>
            <w:proofErr w:type="gramEnd"/>
            <w:r w:rsidRPr="00252353">
              <w:rPr>
                <w:sz w:val="28"/>
                <w:szCs w:val="28"/>
              </w:rPr>
              <w:t>/п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Тема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Количество часов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Место человека в живой природе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4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4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Регуляторные системы организма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12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Опора и движение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7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5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Внутренняя среда организма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3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6</w:t>
            </w:r>
          </w:p>
        </w:tc>
        <w:tc>
          <w:tcPr>
            <w:tcW w:w="5422" w:type="dxa"/>
          </w:tcPr>
          <w:p w:rsidR="008F0470" w:rsidRPr="00252353" w:rsidRDefault="008F0470" w:rsidP="008F0470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 xml:space="preserve"> Кровеносная и лимфатическая системы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4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7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Дыхание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3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8</w:t>
            </w:r>
          </w:p>
        </w:tc>
        <w:tc>
          <w:tcPr>
            <w:tcW w:w="5422" w:type="dxa"/>
          </w:tcPr>
          <w:p w:rsidR="008F0470" w:rsidRPr="00252353" w:rsidRDefault="008F0470" w:rsidP="008F0470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5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9</w:t>
            </w:r>
          </w:p>
        </w:tc>
        <w:tc>
          <w:tcPr>
            <w:tcW w:w="5422" w:type="dxa"/>
          </w:tcPr>
          <w:p w:rsidR="008F0470" w:rsidRPr="00252353" w:rsidRDefault="008F0470" w:rsidP="008F0470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 xml:space="preserve"> Обмен веществ и превращения энергии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3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10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Выделение продуктов обмена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2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11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Покровы тела</w:t>
            </w:r>
          </w:p>
        </w:tc>
        <w:tc>
          <w:tcPr>
            <w:tcW w:w="3332" w:type="dxa"/>
          </w:tcPr>
          <w:p w:rsidR="008F0470" w:rsidRPr="00252353" w:rsidRDefault="00E02FC5" w:rsidP="008F047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8F0470" w:rsidRPr="00252353">
              <w:rPr>
                <w:sz w:val="28"/>
                <w:szCs w:val="28"/>
              </w:rPr>
              <w:t>2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12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Размножение и развитие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6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13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Органы чувств. Анализаторы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3</w:t>
            </w:r>
          </w:p>
        </w:tc>
      </w:tr>
      <w:tr w:rsidR="008F0470" w:rsidRPr="00B709E3" w:rsidTr="00BD0904">
        <w:tc>
          <w:tcPr>
            <w:tcW w:w="124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14</w:t>
            </w:r>
          </w:p>
        </w:tc>
        <w:tc>
          <w:tcPr>
            <w:tcW w:w="5422" w:type="dxa"/>
          </w:tcPr>
          <w:p w:rsidR="008F0470" w:rsidRPr="00252353" w:rsidRDefault="008F0470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 xml:space="preserve">Поведение и психика человека. Высшая </w:t>
            </w:r>
            <w:r w:rsidRPr="00252353">
              <w:rPr>
                <w:sz w:val="28"/>
                <w:szCs w:val="28"/>
              </w:rPr>
              <w:lastRenderedPageBreak/>
              <w:t>нервная деятельность</w:t>
            </w:r>
          </w:p>
        </w:tc>
        <w:tc>
          <w:tcPr>
            <w:tcW w:w="3332" w:type="dxa"/>
          </w:tcPr>
          <w:p w:rsidR="008F0470" w:rsidRPr="00252353" w:rsidRDefault="008F0470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lastRenderedPageBreak/>
              <w:t>6</w:t>
            </w:r>
          </w:p>
        </w:tc>
      </w:tr>
      <w:tr w:rsidR="00252353" w:rsidRPr="00B709E3" w:rsidTr="00BD0904">
        <w:tc>
          <w:tcPr>
            <w:tcW w:w="1242" w:type="dxa"/>
          </w:tcPr>
          <w:p w:rsidR="00252353" w:rsidRPr="00252353" w:rsidRDefault="00252353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422" w:type="dxa"/>
          </w:tcPr>
          <w:p w:rsidR="00252353" w:rsidRPr="00252353" w:rsidRDefault="00252353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Человек и окружающая среда</w:t>
            </w:r>
          </w:p>
        </w:tc>
        <w:tc>
          <w:tcPr>
            <w:tcW w:w="3332" w:type="dxa"/>
          </w:tcPr>
          <w:p w:rsidR="00252353" w:rsidRPr="00252353" w:rsidRDefault="00252353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1</w:t>
            </w:r>
          </w:p>
        </w:tc>
      </w:tr>
      <w:tr w:rsidR="00252353" w:rsidRPr="00B709E3" w:rsidTr="00BD0904">
        <w:tc>
          <w:tcPr>
            <w:tcW w:w="1242" w:type="dxa"/>
          </w:tcPr>
          <w:p w:rsidR="00252353" w:rsidRPr="00252353" w:rsidRDefault="00252353" w:rsidP="00BD090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:rsidR="00252353" w:rsidRPr="00252353" w:rsidRDefault="00252353" w:rsidP="00BD0904">
            <w:pPr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3332" w:type="dxa"/>
          </w:tcPr>
          <w:p w:rsidR="00252353" w:rsidRPr="00252353" w:rsidRDefault="00252353" w:rsidP="00BD0904">
            <w:pPr>
              <w:jc w:val="center"/>
              <w:outlineLvl w:val="0"/>
              <w:rPr>
                <w:sz w:val="28"/>
                <w:szCs w:val="28"/>
              </w:rPr>
            </w:pPr>
            <w:r w:rsidRPr="00252353">
              <w:rPr>
                <w:sz w:val="28"/>
                <w:szCs w:val="28"/>
              </w:rPr>
              <w:t>4</w:t>
            </w:r>
          </w:p>
        </w:tc>
      </w:tr>
    </w:tbl>
    <w:p w:rsidR="00CF55DB" w:rsidRDefault="00CF55DB" w:rsidP="00CF55D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5BA9" w:rsidRDefault="00025BA9" w:rsidP="00E02FC5">
      <w:pPr>
        <w:pStyle w:val="10"/>
        <w:spacing w:before="0" w:after="0"/>
        <w:rPr>
          <w:rFonts w:ascii="Times New Roman" w:hAnsi="Times New Roman" w:cs="Times New Roman"/>
          <w:caps/>
          <w:kern w:val="0"/>
          <w:sz w:val="28"/>
        </w:rPr>
      </w:pPr>
    </w:p>
    <w:p w:rsidR="00E02FC5" w:rsidRPr="00B23A3E" w:rsidRDefault="00E02FC5" w:rsidP="00E02FC5">
      <w:pPr>
        <w:pStyle w:val="10"/>
        <w:spacing w:before="0" w:after="0"/>
        <w:rPr>
          <w:rFonts w:ascii="Times New Roman" w:hAnsi="Times New Roman" w:cs="Times New Roman"/>
          <w:caps/>
          <w:kern w:val="0"/>
          <w:sz w:val="28"/>
        </w:rPr>
      </w:pPr>
      <w:r w:rsidRPr="00B23A3E">
        <w:rPr>
          <w:rFonts w:ascii="Times New Roman" w:hAnsi="Times New Roman" w:cs="Times New Roman"/>
          <w:caps/>
          <w:kern w:val="0"/>
          <w:sz w:val="28"/>
        </w:rPr>
        <w:t>тематическОЕ планИРОВАНИЕ</w:t>
      </w:r>
    </w:p>
    <w:p w:rsidR="00E02FC5" w:rsidRDefault="00E02FC5" w:rsidP="00E02F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9 класс </w:t>
      </w:r>
    </w:p>
    <w:p w:rsidR="008F0470" w:rsidRDefault="008F0470" w:rsidP="00CF55D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0470" w:rsidRPr="00092F11" w:rsidRDefault="008F0470" w:rsidP="00CF55D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7185"/>
        <w:gridCol w:w="1950"/>
      </w:tblGrid>
      <w:tr w:rsidR="00E02FC5" w:rsidRPr="00E02FC5" w:rsidTr="00E02FC5">
        <w:tc>
          <w:tcPr>
            <w:tcW w:w="861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№</w:t>
            </w:r>
            <w:proofErr w:type="gramStart"/>
            <w:r w:rsidRPr="00E02FC5">
              <w:rPr>
                <w:sz w:val="28"/>
                <w:szCs w:val="28"/>
              </w:rPr>
              <w:t>п</w:t>
            </w:r>
            <w:proofErr w:type="gramEnd"/>
            <w:r w:rsidRPr="00E02FC5">
              <w:rPr>
                <w:sz w:val="28"/>
                <w:szCs w:val="28"/>
              </w:rPr>
              <w:t>/п</w:t>
            </w:r>
          </w:p>
        </w:tc>
        <w:tc>
          <w:tcPr>
            <w:tcW w:w="7185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 xml:space="preserve">Количество </w:t>
            </w:r>
          </w:p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часов</w:t>
            </w:r>
          </w:p>
        </w:tc>
      </w:tr>
      <w:tr w:rsidR="00E02FC5" w:rsidRPr="00E02FC5" w:rsidTr="00E02FC5">
        <w:tc>
          <w:tcPr>
            <w:tcW w:w="861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1</w:t>
            </w:r>
          </w:p>
        </w:tc>
        <w:tc>
          <w:tcPr>
            <w:tcW w:w="7185" w:type="dxa"/>
          </w:tcPr>
          <w:p w:rsidR="00E02FC5" w:rsidRPr="00E02FC5" w:rsidRDefault="00E02FC5" w:rsidP="00823209">
            <w:pPr>
              <w:outlineLvl w:val="0"/>
              <w:rPr>
                <w:sz w:val="28"/>
                <w:szCs w:val="28"/>
              </w:rPr>
            </w:pPr>
            <w:r w:rsidRPr="00E02FC5">
              <w:rPr>
                <w:b/>
                <w:sz w:val="28"/>
                <w:szCs w:val="28"/>
              </w:rPr>
              <w:t>Многообразие мира живой природы</w:t>
            </w:r>
          </w:p>
        </w:tc>
        <w:tc>
          <w:tcPr>
            <w:tcW w:w="1950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FC5" w:rsidRPr="00E02FC5" w:rsidTr="00E02FC5">
        <w:tc>
          <w:tcPr>
            <w:tcW w:w="861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2</w:t>
            </w:r>
          </w:p>
        </w:tc>
        <w:tc>
          <w:tcPr>
            <w:tcW w:w="7185" w:type="dxa"/>
          </w:tcPr>
          <w:p w:rsidR="00E02FC5" w:rsidRPr="00E02FC5" w:rsidRDefault="00E02FC5" w:rsidP="00823209">
            <w:pPr>
              <w:outlineLvl w:val="0"/>
              <w:rPr>
                <w:sz w:val="28"/>
                <w:szCs w:val="28"/>
              </w:rPr>
            </w:pPr>
            <w:r w:rsidRPr="00E02FC5">
              <w:rPr>
                <w:b/>
                <w:sz w:val="28"/>
                <w:szCs w:val="28"/>
              </w:rPr>
              <w:t>Химическая организация клетки</w:t>
            </w:r>
          </w:p>
        </w:tc>
        <w:tc>
          <w:tcPr>
            <w:tcW w:w="1950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4</w:t>
            </w:r>
          </w:p>
        </w:tc>
      </w:tr>
      <w:tr w:rsidR="00E02FC5" w:rsidRPr="00E02FC5" w:rsidTr="00E02FC5">
        <w:tc>
          <w:tcPr>
            <w:tcW w:w="861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3</w:t>
            </w:r>
          </w:p>
        </w:tc>
        <w:tc>
          <w:tcPr>
            <w:tcW w:w="7185" w:type="dxa"/>
          </w:tcPr>
          <w:p w:rsidR="00E02FC5" w:rsidRPr="00E02FC5" w:rsidRDefault="00E02FC5" w:rsidP="00823209">
            <w:pPr>
              <w:outlineLvl w:val="0"/>
              <w:rPr>
                <w:sz w:val="28"/>
                <w:szCs w:val="28"/>
              </w:rPr>
            </w:pPr>
            <w:r w:rsidRPr="00E02FC5">
              <w:rPr>
                <w:b/>
                <w:sz w:val="28"/>
                <w:szCs w:val="28"/>
              </w:rPr>
              <w:t>Строение и функции клеток</w:t>
            </w:r>
          </w:p>
        </w:tc>
        <w:tc>
          <w:tcPr>
            <w:tcW w:w="1950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02FC5" w:rsidRPr="00E02FC5" w:rsidTr="00E02FC5">
        <w:tc>
          <w:tcPr>
            <w:tcW w:w="861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4</w:t>
            </w:r>
          </w:p>
        </w:tc>
        <w:tc>
          <w:tcPr>
            <w:tcW w:w="7185" w:type="dxa"/>
          </w:tcPr>
          <w:p w:rsidR="00E02FC5" w:rsidRPr="00E02FC5" w:rsidRDefault="00E02FC5" w:rsidP="00823209">
            <w:pPr>
              <w:outlineLvl w:val="0"/>
              <w:rPr>
                <w:sz w:val="28"/>
                <w:szCs w:val="28"/>
              </w:rPr>
            </w:pPr>
            <w:r w:rsidRPr="00E02FC5">
              <w:rPr>
                <w:b/>
                <w:sz w:val="28"/>
                <w:szCs w:val="28"/>
              </w:rPr>
              <w:t>Обмен веществ и преобразование энергии в клетке</w:t>
            </w:r>
          </w:p>
        </w:tc>
        <w:tc>
          <w:tcPr>
            <w:tcW w:w="1950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7</w:t>
            </w:r>
          </w:p>
        </w:tc>
      </w:tr>
      <w:tr w:rsidR="00E02FC5" w:rsidRPr="00E02FC5" w:rsidTr="00E02FC5">
        <w:tc>
          <w:tcPr>
            <w:tcW w:w="861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5</w:t>
            </w:r>
          </w:p>
        </w:tc>
        <w:tc>
          <w:tcPr>
            <w:tcW w:w="7185" w:type="dxa"/>
          </w:tcPr>
          <w:p w:rsidR="00E02FC5" w:rsidRPr="00E02FC5" w:rsidRDefault="00E02FC5" w:rsidP="00823209">
            <w:pPr>
              <w:outlineLvl w:val="0"/>
              <w:rPr>
                <w:sz w:val="28"/>
                <w:szCs w:val="28"/>
              </w:rPr>
            </w:pPr>
            <w:r w:rsidRPr="00E02FC5">
              <w:rPr>
                <w:b/>
                <w:sz w:val="28"/>
                <w:szCs w:val="28"/>
              </w:rPr>
              <w:t>Размножение и индивидуальное развитие организмов</w:t>
            </w:r>
          </w:p>
        </w:tc>
        <w:tc>
          <w:tcPr>
            <w:tcW w:w="1950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2FC5" w:rsidRPr="00E02FC5" w:rsidTr="00E02FC5">
        <w:tc>
          <w:tcPr>
            <w:tcW w:w="861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6</w:t>
            </w:r>
          </w:p>
        </w:tc>
        <w:tc>
          <w:tcPr>
            <w:tcW w:w="7185" w:type="dxa"/>
          </w:tcPr>
          <w:p w:rsidR="00E02FC5" w:rsidRPr="00E02FC5" w:rsidRDefault="00E02FC5" w:rsidP="00E02FC5">
            <w:pPr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 xml:space="preserve"> </w:t>
            </w:r>
            <w:r w:rsidRPr="00E02FC5">
              <w:rPr>
                <w:rFonts w:eastAsia="Calibri"/>
                <w:b/>
                <w:sz w:val="28"/>
                <w:szCs w:val="28"/>
              </w:rPr>
              <w:t>Генетика</w:t>
            </w:r>
          </w:p>
        </w:tc>
        <w:tc>
          <w:tcPr>
            <w:tcW w:w="1950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02FC5" w:rsidRPr="00E02FC5" w:rsidTr="00E02FC5">
        <w:tc>
          <w:tcPr>
            <w:tcW w:w="861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 w:rsidRPr="00E02FC5">
              <w:rPr>
                <w:sz w:val="28"/>
                <w:szCs w:val="28"/>
              </w:rPr>
              <w:t>7</w:t>
            </w:r>
          </w:p>
        </w:tc>
        <w:tc>
          <w:tcPr>
            <w:tcW w:w="7185" w:type="dxa"/>
          </w:tcPr>
          <w:p w:rsidR="00E02FC5" w:rsidRPr="00E02FC5" w:rsidRDefault="00E02FC5" w:rsidP="00823209">
            <w:pPr>
              <w:outlineLvl w:val="0"/>
              <w:rPr>
                <w:sz w:val="28"/>
                <w:szCs w:val="28"/>
              </w:rPr>
            </w:pPr>
            <w:r w:rsidRPr="00E02FC5">
              <w:rPr>
                <w:b/>
                <w:sz w:val="28"/>
                <w:szCs w:val="28"/>
              </w:rPr>
              <w:t>Селекция</w:t>
            </w:r>
          </w:p>
        </w:tc>
        <w:tc>
          <w:tcPr>
            <w:tcW w:w="1950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2FC5" w:rsidRPr="00E02FC5" w:rsidTr="00E02FC5">
        <w:tc>
          <w:tcPr>
            <w:tcW w:w="861" w:type="dxa"/>
          </w:tcPr>
          <w:p w:rsidR="00E02FC5" w:rsidRP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85" w:type="dxa"/>
          </w:tcPr>
          <w:p w:rsidR="00E02FC5" w:rsidRPr="00E02FC5" w:rsidRDefault="00E02FC5" w:rsidP="00823209">
            <w:pPr>
              <w:outlineLvl w:val="0"/>
              <w:rPr>
                <w:b/>
                <w:sz w:val="28"/>
                <w:szCs w:val="28"/>
              </w:rPr>
            </w:pPr>
            <w:r w:rsidRPr="00E02FC5">
              <w:rPr>
                <w:b/>
                <w:sz w:val="28"/>
                <w:szCs w:val="28"/>
              </w:rPr>
              <w:t>Эволюция органического мира</w:t>
            </w:r>
          </w:p>
        </w:tc>
        <w:tc>
          <w:tcPr>
            <w:tcW w:w="1950" w:type="dxa"/>
          </w:tcPr>
          <w:p w:rsid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02FC5" w:rsidRPr="00E02FC5" w:rsidTr="00E02FC5">
        <w:tc>
          <w:tcPr>
            <w:tcW w:w="861" w:type="dxa"/>
          </w:tcPr>
          <w:p w:rsid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85" w:type="dxa"/>
          </w:tcPr>
          <w:p w:rsidR="00E02FC5" w:rsidRPr="00E02FC5" w:rsidRDefault="00E02FC5" w:rsidP="00823209">
            <w:pPr>
              <w:outlineLvl w:val="0"/>
              <w:rPr>
                <w:b/>
                <w:sz w:val="28"/>
                <w:szCs w:val="28"/>
              </w:rPr>
            </w:pPr>
            <w:r w:rsidRPr="00E02FC5">
              <w:rPr>
                <w:b/>
                <w:sz w:val="28"/>
                <w:szCs w:val="28"/>
              </w:rPr>
              <w:t>Возникновение и развитие жизни на Земле</w:t>
            </w:r>
          </w:p>
        </w:tc>
        <w:tc>
          <w:tcPr>
            <w:tcW w:w="1950" w:type="dxa"/>
          </w:tcPr>
          <w:p w:rsid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2FC5" w:rsidRPr="00E02FC5" w:rsidTr="00E02FC5">
        <w:tc>
          <w:tcPr>
            <w:tcW w:w="861" w:type="dxa"/>
          </w:tcPr>
          <w:p w:rsid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85" w:type="dxa"/>
          </w:tcPr>
          <w:p w:rsidR="00E02FC5" w:rsidRPr="00E02FC5" w:rsidRDefault="00E02FC5" w:rsidP="00823209">
            <w:pPr>
              <w:outlineLvl w:val="0"/>
              <w:rPr>
                <w:b/>
                <w:sz w:val="28"/>
                <w:szCs w:val="28"/>
              </w:rPr>
            </w:pPr>
            <w:r w:rsidRPr="00E02FC5">
              <w:rPr>
                <w:b/>
                <w:sz w:val="28"/>
                <w:szCs w:val="28"/>
              </w:rPr>
              <w:t>Основы экологии</w:t>
            </w:r>
          </w:p>
        </w:tc>
        <w:tc>
          <w:tcPr>
            <w:tcW w:w="1950" w:type="dxa"/>
          </w:tcPr>
          <w:p w:rsidR="00E02FC5" w:rsidRDefault="00E02FC5" w:rsidP="008232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629ED" w:rsidRPr="00E02FC5" w:rsidRDefault="007629ED" w:rsidP="00092F11">
      <w:pPr>
        <w:pStyle w:val="10"/>
        <w:spacing w:before="0" w:after="0"/>
        <w:rPr>
          <w:rFonts w:ascii="Times New Roman" w:hAnsi="Times New Roman" w:cs="Times New Roman"/>
          <w:caps/>
          <w:kern w:val="0"/>
          <w:sz w:val="28"/>
          <w:szCs w:val="28"/>
        </w:rPr>
      </w:pPr>
    </w:p>
    <w:p w:rsidR="007629ED" w:rsidRPr="00E02FC5" w:rsidRDefault="007629ED" w:rsidP="00092F11">
      <w:pPr>
        <w:pStyle w:val="10"/>
        <w:spacing w:before="0" w:after="0"/>
        <w:rPr>
          <w:rFonts w:ascii="Times New Roman" w:hAnsi="Times New Roman" w:cs="Times New Roman"/>
          <w:caps/>
          <w:kern w:val="0"/>
          <w:sz w:val="28"/>
          <w:szCs w:val="28"/>
        </w:rPr>
      </w:pPr>
    </w:p>
    <w:p w:rsidR="007629ED" w:rsidRPr="00E02FC5" w:rsidRDefault="007629ED" w:rsidP="00092F11">
      <w:pPr>
        <w:pStyle w:val="10"/>
        <w:spacing w:before="0" w:after="0"/>
        <w:rPr>
          <w:rFonts w:ascii="Times New Roman" w:hAnsi="Times New Roman" w:cs="Times New Roman"/>
          <w:caps/>
          <w:kern w:val="0"/>
          <w:sz w:val="28"/>
          <w:szCs w:val="28"/>
        </w:rPr>
      </w:pPr>
    </w:p>
    <w:p w:rsidR="007629ED" w:rsidRPr="00E02FC5" w:rsidRDefault="007629ED" w:rsidP="00092F11">
      <w:pPr>
        <w:pStyle w:val="10"/>
        <w:spacing w:before="0" w:after="0"/>
        <w:rPr>
          <w:rFonts w:ascii="Times New Roman" w:hAnsi="Times New Roman" w:cs="Times New Roman"/>
          <w:caps/>
          <w:kern w:val="0"/>
          <w:sz w:val="28"/>
          <w:szCs w:val="28"/>
        </w:rPr>
      </w:pPr>
    </w:p>
    <w:p w:rsidR="006B1585" w:rsidRPr="00E02FC5" w:rsidRDefault="006B1585" w:rsidP="00DC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13F" w:rsidRPr="00E02FC5" w:rsidRDefault="00BF613F" w:rsidP="00BF613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13F" w:rsidRPr="00B93463" w:rsidRDefault="00BF613F" w:rsidP="00BF613F">
      <w:pPr>
        <w:autoSpaceDE w:val="0"/>
        <w:autoSpaceDN w:val="0"/>
        <w:adjustRightInd w:val="0"/>
        <w:spacing w:line="209" w:lineRule="atLeast"/>
        <w:ind w:right="-180" w:firstLine="280"/>
        <w:rPr>
          <w:rFonts w:ascii="Calibri" w:eastAsia="Calibri" w:hAnsi="Calibri" w:cs="Times New Roman"/>
          <w:b/>
          <w:color w:val="000000"/>
        </w:rPr>
      </w:pPr>
    </w:p>
    <w:p w:rsidR="00BF613F" w:rsidRPr="005C1E6B" w:rsidRDefault="00BF613F" w:rsidP="00BF613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BF613F" w:rsidRPr="005C1E6B" w:rsidRDefault="00BF613F" w:rsidP="00BF613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BF613F" w:rsidRPr="005C1E6B" w:rsidRDefault="00BF613F" w:rsidP="00BF613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BF613F" w:rsidRPr="005C1E6B" w:rsidRDefault="00BF613F" w:rsidP="00BF613F">
      <w:pPr>
        <w:autoSpaceDE w:val="0"/>
        <w:autoSpaceDN w:val="0"/>
        <w:adjustRightInd w:val="0"/>
        <w:spacing w:line="209" w:lineRule="atLeast"/>
        <w:ind w:right="-180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BF613F" w:rsidRPr="000B5921" w:rsidRDefault="00BF613F" w:rsidP="00DC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613F" w:rsidRPr="000B5921" w:rsidSect="001744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DB" w:rsidRDefault="00CF55DB" w:rsidP="008204B7">
      <w:pPr>
        <w:spacing w:after="0" w:line="240" w:lineRule="auto"/>
      </w:pPr>
      <w:r>
        <w:separator/>
      </w:r>
    </w:p>
  </w:endnote>
  <w:endnote w:type="continuationSeparator" w:id="0">
    <w:p w:rsidR="00CF55DB" w:rsidRDefault="00CF55DB" w:rsidP="0082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8">
    <w:altName w:val="Times New Roman"/>
    <w:charset w:val="CC"/>
    <w:family w:val="auto"/>
    <w:pitch w:val="variable"/>
  </w:font>
  <w:font w:name="font30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DB" w:rsidRDefault="00CF55DB" w:rsidP="008204B7">
      <w:pPr>
        <w:spacing w:after="0" w:line="240" w:lineRule="auto"/>
      </w:pPr>
      <w:r>
        <w:separator/>
      </w:r>
    </w:p>
  </w:footnote>
  <w:footnote w:type="continuationSeparator" w:id="0">
    <w:p w:rsidR="00CF55DB" w:rsidRDefault="00CF55DB" w:rsidP="0082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20BE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3">
    <w:nsid w:val="00000003"/>
    <w:multiLevelType w:val="multilevel"/>
    <w:tmpl w:val="0000000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158286E"/>
    <w:multiLevelType w:val="hybridMultilevel"/>
    <w:tmpl w:val="80D2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3773F"/>
    <w:multiLevelType w:val="hybridMultilevel"/>
    <w:tmpl w:val="1FBA7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D0861"/>
    <w:multiLevelType w:val="hybridMultilevel"/>
    <w:tmpl w:val="46849B98"/>
    <w:lvl w:ilvl="0" w:tplc="E90AA8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0D5E04CD"/>
    <w:multiLevelType w:val="hybridMultilevel"/>
    <w:tmpl w:val="E674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C0ECA"/>
    <w:multiLevelType w:val="hybridMultilevel"/>
    <w:tmpl w:val="148E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1589F"/>
    <w:multiLevelType w:val="hybridMultilevel"/>
    <w:tmpl w:val="307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8">
    <w:nsid w:val="207D0043"/>
    <w:multiLevelType w:val="hybridMultilevel"/>
    <w:tmpl w:val="5F98B636"/>
    <w:lvl w:ilvl="0" w:tplc="7ABA9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475215"/>
    <w:multiLevelType w:val="hybridMultilevel"/>
    <w:tmpl w:val="8D5C812C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572E07"/>
    <w:multiLevelType w:val="hybridMultilevel"/>
    <w:tmpl w:val="5A2E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7F252C"/>
    <w:multiLevelType w:val="hybridMultilevel"/>
    <w:tmpl w:val="91D29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25DC6"/>
    <w:multiLevelType w:val="hybridMultilevel"/>
    <w:tmpl w:val="65665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243C3E"/>
    <w:multiLevelType w:val="hybridMultilevel"/>
    <w:tmpl w:val="EF8C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F7553"/>
    <w:multiLevelType w:val="hybridMultilevel"/>
    <w:tmpl w:val="A642A53A"/>
    <w:lvl w:ilvl="0" w:tplc="1158D4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3B52B9"/>
    <w:multiLevelType w:val="hybridMultilevel"/>
    <w:tmpl w:val="859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721827"/>
    <w:multiLevelType w:val="hybridMultilevel"/>
    <w:tmpl w:val="8EAC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34033"/>
    <w:multiLevelType w:val="hybridMultilevel"/>
    <w:tmpl w:val="2C343D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46FEDA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ED225F"/>
    <w:multiLevelType w:val="multilevel"/>
    <w:tmpl w:val="1FB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052F9D"/>
    <w:multiLevelType w:val="hybridMultilevel"/>
    <w:tmpl w:val="71D0B186"/>
    <w:lvl w:ilvl="0" w:tplc="19AAFE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DF67F2"/>
    <w:multiLevelType w:val="hybridMultilevel"/>
    <w:tmpl w:val="EF8C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CD25ED"/>
    <w:multiLevelType w:val="hybridMultilevel"/>
    <w:tmpl w:val="BB9CD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13AB4"/>
    <w:multiLevelType w:val="hybridMultilevel"/>
    <w:tmpl w:val="B4326770"/>
    <w:lvl w:ilvl="0" w:tplc="E90AA8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A14B0"/>
    <w:multiLevelType w:val="hybridMultilevel"/>
    <w:tmpl w:val="6F64A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>
    <w:nsid w:val="6DCF6E2F"/>
    <w:multiLevelType w:val="hybridMultilevel"/>
    <w:tmpl w:val="808AB2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74FD60F5"/>
    <w:multiLevelType w:val="hybridMultilevel"/>
    <w:tmpl w:val="E932B7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0243F5"/>
    <w:multiLevelType w:val="hybridMultilevel"/>
    <w:tmpl w:val="A9140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99D5D73"/>
    <w:multiLevelType w:val="hybridMultilevel"/>
    <w:tmpl w:val="BAE2FB90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9E932CB"/>
    <w:multiLevelType w:val="hybridMultilevel"/>
    <w:tmpl w:val="EF8C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BE2C48"/>
    <w:multiLevelType w:val="hybridMultilevel"/>
    <w:tmpl w:val="068A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4"/>
  </w:num>
  <w:num w:numId="4">
    <w:abstractNumId w:val="11"/>
  </w:num>
  <w:num w:numId="5">
    <w:abstractNumId w:val="1"/>
  </w:num>
  <w:num w:numId="6">
    <w:abstractNumId w:val="38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3"/>
  </w:num>
  <w:num w:numId="9">
    <w:abstractNumId w:val="28"/>
  </w:num>
  <w:num w:numId="10">
    <w:abstractNumId w:val="32"/>
  </w:num>
  <w:num w:numId="11">
    <w:abstractNumId w:val="16"/>
  </w:num>
  <w:num w:numId="12">
    <w:abstractNumId w:val="42"/>
  </w:num>
  <w:num w:numId="13">
    <w:abstractNumId w:val="36"/>
  </w:num>
  <w:num w:numId="14">
    <w:abstractNumId w:val="17"/>
  </w:num>
  <w:num w:numId="15">
    <w:abstractNumId w:val="27"/>
  </w:num>
  <w:num w:numId="16">
    <w:abstractNumId w:val="13"/>
  </w:num>
  <w:num w:numId="17">
    <w:abstractNumId w:val="37"/>
  </w:num>
  <w:num w:numId="18">
    <w:abstractNumId w:val="31"/>
  </w:num>
  <w:num w:numId="19">
    <w:abstractNumId w:val="40"/>
  </w:num>
  <w:num w:numId="20">
    <w:abstractNumId w:val="30"/>
  </w:num>
  <w:num w:numId="21">
    <w:abstractNumId w:val="33"/>
  </w:num>
  <w:num w:numId="22">
    <w:abstractNumId w:val="21"/>
  </w:num>
  <w:num w:numId="23">
    <w:abstractNumId w:val="10"/>
  </w:num>
  <w:num w:numId="24">
    <w:abstractNumId w:val="22"/>
  </w:num>
  <w:num w:numId="25">
    <w:abstractNumId w:val="46"/>
  </w:num>
  <w:num w:numId="26">
    <w:abstractNumId w:val="23"/>
  </w:num>
  <w:num w:numId="27">
    <w:abstractNumId w:val="45"/>
  </w:num>
  <w:num w:numId="28">
    <w:abstractNumId w:val="34"/>
  </w:num>
  <w:num w:numId="29">
    <w:abstractNumId w:val="25"/>
  </w:num>
  <w:num w:numId="30">
    <w:abstractNumId w:val="29"/>
  </w:num>
  <w:num w:numId="31">
    <w:abstractNumId w:val="26"/>
  </w:num>
  <w:num w:numId="32">
    <w:abstractNumId w:val="41"/>
  </w:num>
  <w:num w:numId="33">
    <w:abstractNumId w:val="39"/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20"/>
  </w:num>
  <w:num w:numId="37">
    <w:abstractNumId w:val="43"/>
  </w:num>
  <w:num w:numId="38">
    <w:abstractNumId w:val="14"/>
  </w:num>
  <w:num w:numId="39">
    <w:abstractNumId w:val="35"/>
  </w:num>
  <w:num w:numId="40">
    <w:abstractNumId w:val="12"/>
  </w:num>
  <w:num w:numId="41">
    <w:abstractNumId w:val="2"/>
  </w:num>
  <w:num w:numId="42">
    <w:abstractNumId w:val="4"/>
  </w:num>
  <w:num w:numId="43">
    <w:abstractNumId w:val="5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8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CEB"/>
    <w:rsid w:val="00025BA9"/>
    <w:rsid w:val="00050749"/>
    <w:rsid w:val="000620BC"/>
    <w:rsid w:val="00086487"/>
    <w:rsid w:val="00092F11"/>
    <w:rsid w:val="000A5F1F"/>
    <w:rsid w:val="000B5921"/>
    <w:rsid w:val="000D3618"/>
    <w:rsid w:val="0011458E"/>
    <w:rsid w:val="00153EB1"/>
    <w:rsid w:val="001622D3"/>
    <w:rsid w:val="001744D3"/>
    <w:rsid w:val="00190CAA"/>
    <w:rsid w:val="0019344A"/>
    <w:rsid w:val="001B4788"/>
    <w:rsid w:val="001D57D4"/>
    <w:rsid w:val="001E0121"/>
    <w:rsid w:val="001E5F4C"/>
    <w:rsid w:val="0023101F"/>
    <w:rsid w:val="00252353"/>
    <w:rsid w:val="00282788"/>
    <w:rsid w:val="002F2CEB"/>
    <w:rsid w:val="0031028C"/>
    <w:rsid w:val="003209F8"/>
    <w:rsid w:val="00337E3C"/>
    <w:rsid w:val="00346737"/>
    <w:rsid w:val="003617C6"/>
    <w:rsid w:val="0037008B"/>
    <w:rsid w:val="003B4BB0"/>
    <w:rsid w:val="003D1699"/>
    <w:rsid w:val="003F75D6"/>
    <w:rsid w:val="00466F54"/>
    <w:rsid w:val="004B3FC6"/>
    <w:rsid w:val="004C3F4E"/>
    <w:rsid w:val="004F5224"/>
    <w:rsid w:val="00513DB8"/>
    <w:rsid w:val="005268C3"/>
    <w:rsid w:val="00576594"/>
    <w:rsid w:val="00583FC4"/>
    <w:rsid w:val="005E5537"/>
    <w:rsid w:val="006611F7"/>
    <w:rsid w:val="006B1585"/>
    <w:rsid w:val="006B68B9"/>
    <w:rsid w:val="006C0A37"/>
    <w:rsid w:val="007629ED"/>
    <w:rsid w:val="00783538"/>
    <w:rsid w:val="007B7B3B"/>
    <w:rsid w:val="007C4DA1"/>
    <w:rsid w:val="007F07B1"/>
    <w:rsid w:val="008146F7"/>
    <w:rsid w:val="008204B7"/>
    <w:rsid w:val="008309C6"/>
    <w:rsid w:val="00835F68"/>
    <w:rsid w:val="00854076"/>
    <w:rsid w:val="008F0470"/>
    <w:rsid w:val="00904FB5"/>
    <w:rsid w:val="00960FB8"/>
    <w:rsid w:val="009F0CAC"/>
    <w:rsid w:val="00A213BF"/>
    <w:rsid w:val="00A86BBE"/>
    <w:rsid w:val="00A95C77"/>
    <w:rsid w:val="00AF1151"/>
    <w:rsid w:val="00B20253"/>
    <w:rsid w:val="00B33D2A"/>
    <w:rsid w:val="00B358E3"/>
    <w:rsid w:val="00B36323"/>
    <w:rsid w:val="00B417B2"/>
    <w:rsid w:val="00B45958"/>
    <w:rsid w:val="00B57740"/>
    <w:rsid w:val="00B709E3"/>
    <w:rsid w:val="00B83E95"/>
    <w:rsid w:val="00BC3979"/>
    <w:rsid w:val="00BF613F"/>
    <w:rsid w:val="00C21A80"/>
    <w:rsid w:val="00C36C20"/>
    <w:rsid w:val="00C76EC3"/>
    <w:rsid w:val="00C83112"/>
    <w:rsid w:val="00C859FB"/>
    <w:rsid w:val="00CF55DB"/>
    <w:rsid w:val="00D123F5"/>
    <w:rsid w:val="00DC1A8C"/>
    <w:rsid w:val="00DC75D4"/>
    <w:rsid w:val="00DD4F54"/>
    <w:rsid w:val="00E02FC5"/>
    <w:rsid w:val="00E47052"/>
    <w:rsid w:val="00E66878"/>
    <w:rsid w:val="00E92CDC"/>
    <w:rsid w:val="00EB7E88"/>
    <w:rsid w:val="00F00F55"/>
    <w:rsid w:val="00F66142"/>
    <w:rsid w:val="00F75C29"/>
    <w:rsid w:val="00FB4437"/>
    <w:rsid w:val="00FD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D4"/>
  </w:style>
  <w:style w:type="paragraph" w:styleId="10">
    <w:name w:val="heading 1"/>
    <w:basedOn w:val="a"/>
    <w:next w:val="a"/>
    <w:link w:val="11"/>
    <w:qFormat/>
    <w:rsid w:val="00B577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577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4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577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B8"/>
    <w:pPr>
      <w:ind w:left="720"/>
      <w:contextualSpacing/>
    </w:pPr>
  </w:style>
  <w:style w:type="paragraph" w:customStyle="1" w:styleId="Default">
    <w:name w:val="Default"/>
    <w:rsid w:val="00DC7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rsid w:val="00B577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77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577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rsid w:val="00B5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B57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57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7740"/>
  </w:style>
  <w:style w:type="paragraph" w:styleId="a8">
    <w:name w:val="header"/>
    <w:basedOn w:val="a"/>
    <w:link w:val="a9"/>
    <w:uiPriority w:val="99"/>
    <w:rsid w:val="00B57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57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B57740"/>
    <w:pPr>
      <w:tabs>
        <w:tab w:val="right" w:leader="dot" w:pos="10206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a">
    <w:name w:val="Hyperlink"/>
    <w:rsid w:val="00B57740"/>
    <w:rPr>
      <w:color w:val="0000FF"/>
      <w:u w:val="single"/>
    </w:rPr>
  </w:style>
  <w:style w:type="paragraph" w:styleId="ab">
    <w:name w:val="footnote text"/>
    <w:basedOn w:val="a"/>
    <w:link w:val="ac"/>
    <w:rsid w:val="00B5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57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B57740"/>
    <w:rPr>
      <w:vertAlign w:val="superscript"/>
    </w:rPr>
  </w:style>
  <w:style w:type="paragraph" w:styleId="31">
    <w:name w:val="Body Text Indent 3"/>
    <w:basedOn w:val="a"/>
    <w:link w:val="32"/>
    <w:rsid w:val="00B57740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57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B577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B5774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semiHidden/>
    <w:rsid w:val="00B5774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B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B57740"/>
    <w:rPr>
      <w:b/>
      <w:bCs/>
    </w:rPr>
  </w:style>
  <w:style w:type="character" w:styleId="af2">
    <w:name w:val="Emphasis"/>
    <w:qFormat/>
    <w:rsid w:val="00B57740"/>
    <w:rPr>
      <w:i/>
      <w:iCs/>
    </w:rPr>
  </w:style>
  <w:style w:type="paragraph" w:styleId="af3">
    <w:name w:val="Body Text"/>
    <w:basedOn w:val="a"/>
    <w:link w:val="af4"/>
    <w:rsid w:val="00B577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57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B5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57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577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57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+ Полужирный"/>
    <w:rsid w:val="00B57740"/>
    <w:rPr>
      <w:b/>
      <w:bCs/>
      <w:lang w:bidi="ar-SA"/>
    </w:rPr>
  </w:style>
  <w:style w:type="character" w:customStyle="1" w:styleId="9">
    <w:name w:val="Основной текст + Полужирный9"/>
    <w:rsid w:val="00B57740"/>
    <w:rPr>
      <w:b/>
      <w:bCs/>
      <w:lang w:bidi="ar-SA"/>
    </w:rPr>
  </w:style>
  <w:style w:type="character" w:customStyle="1" w:styleId="100">
    <w:name w:val="Основной текст + Полужирный10"/>
    <w:aliases w:val="Курсив10"/>
    <w:rsid w:val="00B57740"/>
    <w:rPr>
      <w:b/>
      <w:bCs/>
      <w:i/>
      <w:iCs/>
      <w:lang w:bidi="ar-SA"/>
    </w:rPr>
  </w:style>
  <w:style w:type="character" w:customStyle="1" w:styleId="5">
    <w:name w:val="Основной текст + Полужирный5"/>
    <w:rsid w:val="00B57740"/>
    <w:rPr>
      <w:b/>
      <w:bCs/>
      <w:lang w:bidi="ar-SA"/>
    </w:rPr>
  </w:style>
  <w:style w:type="character" w:customStyle="1" w:styleId="41">
    <w:name w:val="Основной текст + Полужирный4"/>
    <w:rsid w:val="00B57740"/>
    <w:rPr>
      <w:b/>
      <w:bCs/>
      <w:lang w:bidi="ar-SA"/>
    </w:rPr>
  </w:style>
  <w:style w:type="character" w:customStyle="1" w:styleId="7">
    <w:name w:val="Основной текст (7)_"/>
    <w:link w:val="70"/>
    <w:locked/>
    <w:rsid w:val="00B57740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7740"/>
    <w:pPr>
      <w:shd w:val="clear" w:color="auto" w:fill="FFFFFF"/>
      <w:spacing w:after="0" w:line="216" w:lineRule="exact"/>
      <w:ind w:firstLine="280"/>
      <w:jc w:val="both"/>
    </w:pPr>
    <w:rPr>
      <w:i/>
      <w:iCs/>
      <w:sz w:val="21"/>
      <w:szCs w:val="21"/>
    </w:rPr>
  </w:style>
  <w:style w:type="character" w:customStyle="1" w:styleId="104">
    <w:name w:val="Основной текст + 104"/>
    <w:aliases w:val="5 pt6,Курсив11"/>
    <w:rsid w:val="00B57740"/>
    <w:rPr>
      <w:i/>
      <w:iCs/>
      <w:sz w:val="21"/>
      <w:szCs w:val="21"/>
      <w:lang w:bidi="ar-SA"/>
    </w:rPr>
  </w:style>
  <w:style w:type="character" w:customStyle="1" w:styleId="6">
    <w:name w:val="Основной текст (6)_"/>
    <w:link w:val="60"/>
    <w:locked/>
    <w:rsid w:val="00B57740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740"/>
    <w:pPr>
      <w:shd w:val="clear" w:color="auto" w:fill="FFFFFF"/>
      <w:spacing w:after="0" w:line="235" w:lineRule="exact"/>
      <w:jc w:val="both"/>
    </w:pPr>
    <w:rPr>
      <w:b/>
      <w:bCs/>
    </w:rPr>
  </w:style>
  <w:style w:type="character" w:customStyle="1" w:styleId="61">
    <w:name w:val="Основной текст (6) + Не полужирный"/>
    <w:basedOn w:val="6"/>
    <w:rsid w:val="00B57740"/>
    <w:rPr>
      <w:b/>
      <w:bCs/>
      <w:shd w:val="clear" w:color="auto" w:fill="FFFFFF"/>
    </w:rPr>
  </w:style>
  <w:style w:type="character" w:customStyle="1" w:styleId="8">
    <w:name w:val="Основной текст + Полужирный8"/>
    <w:aliases w:val="Курсив9"/>
    <w:rsid w:val="00B57740"/>
    <w:rPr>
      <w:b/>
      <w:bCs/>
      <w:i/>
      <w:iCs/>
      <w:lang w:bidi="ar-SA"/>
    </w:rPr>
  </w:style>
  <w:style w:type="character" w:customStyle="1" w:styleId="90">
    <w:name w:val="Основной текст (9)_"/>
    <w:link w:val="91"/>
    <w:locked/>
    <w:rsid w:val="00B57740"/>
    <w:rPr>
      <w:b/>
      <w:bCs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57740"/>
    <w:pPr>
      <w:shd w:val="clear" w:color="auto" w:fill="FFFFFF"/>
      <w:spacing w:after="0" w:line="211" w:lineRule="exact"/>
      <w:jc w:val="both"/>
    </w:pPr>
    <w:rPr>
      <w:b/>
      <w:bCs/>
      <w:i/>
      <w:iCs/>
    </w:rPr>
  </w:style>
  <w:style w:type="character" w:customStyle="1" w:styleId="92">
    <w:name w:val="Основной текст (9) + Не полужирный"/>
    <w:aliases w:val="Не курсив4"/>
    <w:basedOn w:val="90"/>
    <w:rsid w:val="00B57740"/>
    <w:rPr>
      <w:b/>
      <w:bCs/>
      <w:i/>
      <w:iCs/>
      <w:shd w:val="clear" w:color="auto" w:fill="FFFFFF"/>
    </w:rPr>
  </w:style>
  <w:style w:type="character" w:customStyle="1" w:styleId="80">
    <w:name w:val="Основной текст (8)_"/>
    <w:link w:val="81"/>
    <w:locked/>
    <w:rsid w:val="00B57740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B57740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9"/>
      <w:szCs w:val="19"/>
    </w:rPr>
  </w:style>
  <w:style w:type="character" w:customStyle="1" w:styleId="71">
    <w:name w:val="Основной текст + Полужирный7"/>
    <w:aliases w:val="Курсив8"/>
    <w:rsid w:val="00B57740"/>
    <w:rPr>
      <w:b/>
      <w:bCs/>
      <w:i/>
      <w:iCs/>
      <w:lang w:bidi="ar-SA"/>
    </w:rPr>
  </w:style>
  <w:style w:type="character" w:customStyle="1" w:styleId="62">
    <w:name w:val="Основной текст + Полужирный6"/>
    <w:aliases w:val="Курсив6"/>
    <w:rsid w:val="00B57740"/>
    <w:rPr>
      <w:b/>
      <w:bCs/>
      <w:i/>
      <w:iCs/>
      <w:lang w:bidi="ar-SA"/>
    </w:rPr>
  </w:style>
  <w:style w:type="character" w:customStyle="1" w:styleId="93">
    <w:name w:val="Основной текст (9) + Не полужирный3"/>
    <w:aliases w:val="Не курсив3"/>
    <w:basedOn w:val="90"/>
    <w:rsid w:val="00B57740"/>
    <w:rPr>
      <w:b/>
      <w:bCs/>
      <w:i/>
      <w:iCs/>
      <w:shd w:val="clear" w:color="auto" w:fill="FFFFFF"/>
    </w:rPr>
  </w:style>
  <w:style w:type="character" w:customStyle="1" w:styleId="94">
    <w:name w:val="Основной текст (9) + Не курсив"/>
    <w:basedOn w:val="90"/>
    <w:rsid w:val="00B57740"/>
    <w:rPr>
      <w:b/>
      <w:bCs/>
      <w:i/>
      <w:iCs/>
      <w:shd w:val="clear" w:color="auto" w:fill="FFFFFF"/>
    </w:rPr>
  </w:style>
  <w:style w:type="character" w:customStyle="1" w:styleId="620">
    <w:name w:val="Основной текст (6) + Не полужирный2"/>
    <w:basedOn w:val="6"/>
    <w:rsid w:val="00B57740"/>
    <w:rPr>
      <w:b/>
      <w:bCs/>
      <w:shd w:val="clear" w:color="auto" w:fill="FFFFFF"/>
    </w:rPr>
  </w:style>
  <w:style w:type="character" w:customStyle="1" w:styleId="103">
    <w:name w:val="Основной текст + 103"/>
    <w:aliases w:val="5 pt4,Курсив5"/>
    <w:rsid w:val="00B57740"/>
    <w:rPr>
      <w:i/>
      <w:iCs/>
      <w:sz w:val="21"/>
      <w:szCs w:val="21"/>
      <w:lang w:bidi="ar-SA"/>
    </w:rPr>
  </w:style>
  <w:style w:type="character" w:customStyle="1" w:styleId="102">
    <w:name w:val="Основной текст + 102"/>
    <w:aliases w:val="5 pt3,Курсив4"/>
    <w:rsid w:val="00B57740"/>
    <w:rPr>
      <w:i/>
      <w:iCs/>
      <w:sz w:val="21"/>
      <w:szCs w:val="21"/>
      <w:lang w:bidi="ar-SA"/>
    </w:rPr>
  </w:style>
  <w:style w:type="character" w:customStyle="1" w:styleId="33">
    <w:name w:val="Основной текст + Полужирный3"/>
    <w:aliases w:val="Курсив3"/>
    <w:rsid w:val="00B57740"/>
    <w:rPr>
      <w:b/>
      <w:bCs/>
      <w:i/>
      <w:iCs/>
      <w:lang w:bidi="ar-SA"/>
    </w:rPr>
  </w:style>
  <w:style w:type="character" w:customStyle="1" w:styleId="24">
    <w:name w:val="Основной текст + Полужирный2"/>
    <w:aliases w:val="Курсив2"/>
    <w:rsid w:val="00B57740"/>
    <w:rPr>
      <w:b/>
      <w:bCs/>
      <w:i/>
      <w:iCs/>
      <w:lang w:bidi="ar-SA"/>
    </w:rPr>
  </w:style>
  <w:style w:type="character" w:customStyle="1" w:styleId="920">
    <w:name w:val="Основной текст (9) + Не полужирный2"/>
    <w:aliases w:val="Не курсив2"/>
    <w:basedOn w:val="90"/>
    <w:rsid w:val="00B57740"/>
    <w:rPr>
      <w:b/>
      <w:bCs/>
      <w:i/>
      <w:iCs/>
      <w:shd w:val="clear" w:color="auto" w:fill="FFFFFF"/>
    </w:rPr>
  </w:style>
  <w:style w:type="character" w:customStyle="1" w:styleId="63">
    <w:name w:val="Основной текст (6) + Курсив"/>
    <w:rsid w:val="00B57740"/>
    <w:rPr>
      <w:b/>
      <w:bCs/>
      <w:i/>
      <w:iCs/>
      <w:lang w:bidi="ar-SA"/>
    </w:rPr>
  </w:style>
  <w:style w:type="character" w:customStyle="1" w:styleId="610">
    <w:name w:val="Основной текст (6) + Не полужирный1"/>
    <w:basedOn w:val="6"/>
    <w:rsid w:val="00B57740"/>
    <w:rPr>
      <w:b/>
      <w:bCs/>
      <w:shd w:val="clear" w:color="auto" w:fill="FFFFFF"/>
    </w:rPr>
  </w:style>
  <w:style w:type="character" w:customStyle="1" w:styleId="910">
    <w:name w:val="Основной текст (9) + Не полужирный1"/>
    <w:aliases w:val="Не курсив1"/>
    <w:basedOn w:val="90"/>
    <w:rsid w:val="00B57740"/>
    <w:rPr>
      <w:b/>
      <w:bCs/>
      <w:i/>
      <w:iCs/>
      <w:shd w:val="clear" w:color="auto" w:fill="FFFFFF"/>
    </w:rPr>
  </w:style>
  <w:style w:type="paragraph" w:customStyle="1" w:styleId="msonormalcxspmiddlecxspmiddle">
    <w:name w:val="msonormalcxspmiddlecxspmiddle"/>
    <w:basedOn w:val="a"/>
    <w:rsid w:val="00B5774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240">
    <w:name w:val="Основной текст (24)_"/>
    <w:link w:val="241"/>
    <w:rsid w:val="00B57740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rsid w:val="00B57740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B57740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character" w:customStyle="1" w:styleId="14">
    <w:name w:val="Основной текст (14)_"/>
    <w:link w:val="141"/>
    <w:rsid w:val="00B5774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5774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rsid w:val="00B57740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rsid w:val="00B57740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B57740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B57740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 + Полужирный14"/>
    <w:aliases w:val="Курсив14"/>
    <w:rsid w:val="00B57740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13">
    <w:name w:val="Основной текст + Полужирный13"/>
    <w:aliases w:val="Курсив13"/>
    <w:rsid w:val="00B57740"/>
    <w:rPr>
      <w:rFonts w:ascii="Times New Roman" w:hAnsi="Times New Roman" w:cs="Times New Roman"/>
      <w:b/>
      <w:bCs/>
      <w:i/>
      <w:iCs/>
      <w:noProof/>
      <w:spacing w:val="0"/>
      <w:sz w:val="24"/>
      <w:szCs w:val="24"/>
      <w:lang w:bidi="ar-SA"/>
    </w:rPr>
  </w:style>
  <w:style w:type="character" w:customStyle="1" w:styleId="af9">
    <w:name w:val="Основной текст + Курсив"/>
    <w:rsid w:val="00B57740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621">
    <w:name w:val="Основной текст + Курсив62"/>
    <w:rsid w:val="00B57740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character" w:customStyle="1" w:styleId="142">
    <w:name w:val="Основной текст (14) + Не курсив"/>
    <w:rsid w:val="00B57740"/>
    <w:rPr>
      <w:i/>
      <w:iCs/>
      <w:sz w:val="22"/>
      <w:szCs w:val="22"/>
      <w:shd w:val="clear" w:color="auto" w:fill="FFFFFF"/>
      <w:lang w:bidi="ar-SA"/>
    </w:rPr>
  </w:style>
  <w:style w:type="character" w:customStyle="1" w:styleId="143">
    <w:name w:val="Основной текст (14)"/>
    <w:rsid w:val="00B57740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5"/>
    <w:rsid w:val="00B57740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110">
    <w:name w:val="Основной текст + Полужирный11"/>
    <w:rsid w:val="00B57740"/>
    <w:rPr>
      <w:rFonts w:ascii="Times New Roman" w:hAnsi="Times New Roman" w:cs="Times New Roman"/>
      <w:b/>
      <w:bCs/>
      <w:noProof/>
      <w:spacing w:val="0"/>
      <w:sz w:val="24"/>
      <w:szCs w:val="24"/>
      <w:lang w:bidi="ar-SA"/>
    </w:rPr>
  </w:style>
  <w:style w:type="character" w:customStyle="1" w:styleId="1415">
    <w:name w:val="Основной текст (14) + Не курсив15"/>
    <w:rsid w:val="00B57740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4">
    <w:name w:val="Заголовок №3_"/>
    <w:link w:val="310"/>
    <w:rsid w:val="00B5774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4"/>
    <w:rsid w:val="00B5774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rsid w:val="00B57740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(12)"/>
    <w:rsid w:val="00B57740"/>
    <w:rPr>
      <w:noProof/>
      <w:sz w:val="19"/>
      <w:szCs w:val="19"/>
      <w:lang w:bidi="ar-SA"/>
    </w:rPr>
  </w:style>
  <w:style w:type="character" w:customStyle="1" w:styleId="121">
    <w:name w:val="Заголовок №1 (2)_"/>
    <w:link w:val="1210"/>
    <w:rsid w:val="00B57740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B57740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1"/>
    <w:rsid w:val="00B57740"/>
    <w:rPr>
      <w:b/>
      <w:bCs/>
      <w:sz w:val="25"/>
      <w:szCs w:val="25"/>
      <w:shd w:val="clear" w:color="auto" w:fill="FFFFFF"/>
    </w:rPr>
  </w:style>
  <w:style w:type="numbering" w:customStyle="1" w:styleId="1">
    <w:name w:val="Стиль1"/>
    <w:uiPriority w:val="99"/>
    <w:rsid w:val="00B57740"/>
    <w:pPr>
      <w:numPr>
        <w:numId w:val="33"/>
      </w:numPr>
    </w:pPr>
  </w:style>
  <w:style w:type="paragraph" w:customStyle="1" w:styleId="NoParagraphStyle">
    <w:name w:val="[No Paragraph Style]"/>
    <w:rsid w:val="00B577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B57740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rsid w:val="00B57740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a">
    <w:name w:val="осн текст"/>
    <w:basedOn w:val="a"/>
    <w:rsid w:val="00B57740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4">
    <w:name w:val="Заголовок №3 (2) + Не полужирный4"/>
    <w:aliases w:val="Не курсив16"/>
    <w:rsid w:val="00B57740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rsid w:val="00B57740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43">
    <w:name w:val="Основной текст + Курсив43"/>
    <w:rsid w:val="00B57740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42">
    <w:name w:val="Основной текст + Курсив42"/>
    <w:rsid w:val="00B57740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paragraph" w:customStyle="1" w:styleId="afb">
    <w:name w:val="Базовый"/>
    <w:rsid w:val="00B577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6">
    <w:name w:val="Абзац списка1"/>
    <w:basedOn w:val="a"/>
    <w:rsid w:val="00B57740"/>
    <w:pPr>
      <w:suppressAutoHyphens/>
      <w:spacing w:after="200" w:line="276" w:lineRule="auto"/>
      <w:ind w:left="720"/>
    </w:pPr>
    <w:rPr>
      <w:rFonts w:ascii="Calibri" w:eastAsia="SimSun" w:hAnsi="Calibri" w:cs="font348"/>
      <w:kern w:val="1"/>
      <w:lang w:eastAsia="ar-SA"/>
    </w:rPr>
  </w:style>
  <w:style w:type="paragraph" w:customStyle="1" w:styleId="c2">
    <w:name w:val="c2"/>
    <w:basedOn w:val="a"/>
    <w:rsid w:val="00B577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740"/>
  </w:style>
  <w:style w:type="paragraph" w:customStyle="1" w:styleId="c11">
    <w:name w:val="c11"/>
    <w:basedOn w:val="a"/>
    <w:rsid w:val="00B577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577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577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57740"/>
  </w:style>
  <w:style w:type="character" w:customStyle="1" w:styleId="30">
    <w:name w:val="Заголовок 3 Знак"/>
    <w:basedOn w:val="a0"/>
    <w:link w:val="3"/>
    <w:uiPriority w:val="9"/>
    <w:rsid w:val="001145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5">
    <w:name w:val="Абзац списка2"/>
    <w:basedOn w:val="a"/>
    <w:rsid w:val="00A213BF"/>
    <w:pPr>
      <w:suppressAutoHyphens/>
      <w:spacing w:after="200" w:line="276" w:lineRule="auto"/>
      <w:ind w:left="720"/>
    </w:pPr>
    <w:rPr>
      <w:rFonts w:ascii="Calibri" w:eastAsia="SimSun" w:hAnsi="Calibri" w:cs="font307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85DB-3D7E-4140-886F-9D138660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19</Pages>
  <Words>8251</Words>
  <Characters>47035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2019-09-26T16:13:00Z</cp:lastPrinted>
  <dcterms:created xsi:type="dcterms:W3CDTF">2016-11-07T10:53:00Z</dcterms:created>
  <dcterms:modified xsi:type="dcterms:W3CDTF">2021-10-14T14:42:00Z</dcterms:modified>
</cp:coreProperties>
</file>